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14C2C1" w14:textId="77777777" w:rsidR="00177BE0" w:rsidRPr="00585915" w:rsidRDefault="00177BE0" w:rsidP="00F75C2E">
      <w:pPr>
        <w:shd w:val="clear" w:color="auto" w:fill="E0E0E0"/>
        <w:spacing w:line="223" w:lineRule="auto"/>
        <w:jc w:val="both"/>
        <w:rPr>
          <w:b/>
          <w:sz w:val="24"/>
        </w:rPr>
      </w:pPr>
      <w:r w:rsidRPr="00585915">
        <w:rPr>
          <w:b/>
          <w:sz w:val="24"/>
        </w:rPr>
        <w:t>Job Summary</w:t>
      </w:r>
    </w:p>
    <w:p w14:paraId="41A251AF" w14:textId="4D97DE48" w:rsidR="003D6DFD" w:rsidRPr="00306BB3" w:rsidRDefault="003D6DFD" w:rsidP="00306BB3">
      <w:pPr>
        <w:widowControl w:val="0"/>
        <w:suppressAutoHyphens w:val="0"/>
        <w:autoSpaceDE w:val="0"/>
        <w:autoSpaceDN w:val="0"/>
        <w:adjustRightInd w:val="0"/>
        <w:spacing w:after="60"/>
        <w:jc w:val="both"/>
        <w:rPr>
          <w:sz w:val="24"/>
        </w:rPr>
      </w:pPr>
      <w:r>
        <w:rPr>
          <w:sz w:val="24"/>
        </w:rPr>
        <w:t>Th</w:t>
      </w:r>
      <w:r w:rsidR="005B1D67">
        <w:rPr>
          <w:sz w:val="24"/>
        </w:rPr>
        <w:t>e Raven Haven Canteen Worker</w:t>
      </w:r>
      <w:r>
        <w:rPr>
          <w:sz w:val="24"/>
        </w:rPr>
        <w:t xml:space="preserve"> is responsible </w:t>
      </w:r>
      <w:r w:rsidR="005B1D67">
        <w:rPr>
          <w:sz w:val="24"/>
        </w:rPr>
        <w:t>to carry out duties related to the operation of the c</w:t>
      </w:r>
      <w:r>
        <w:rPr>
          <w:sz w:val="24"/>
        </w:rPr>
        <w:t>anteen</w:t>
      </w:r>
      <w:r w:rsidR="005B1D67">
        <w:rPr>
          <w:sz w:val="24"/>
        </w:rPr>
        <w:t xml:space="preserve"> and cabin / campground / equipment rentals</w:t>
      </w:r>
      <w:r>
        <w:rPr>
          <w:sz w:val="24"/>
        </w:rPr>
        <w:t>.</w:t>
      </w:r>
    </w:p>
    <w:p w14:paraId="3A04DE48" w14:textId="13E8CE9D" w:rsidR="00BA389D" w:rsidRPr="003D6DFD" w:rsidRDefault="003D6DFD" w:rsidP="00306BB3">
      <w:pPr>
        <w:widowControl w:val="0"/>
        <w:suppressAutoHyphens w:val="0"/>
        <w:autoSpaceDE w:val="0"/>
        <w:autoSpaceDN w:val="0"/>
        <w:adjustRightInd w:val="0"/>
        <w:spacing w:after="120"/>
        <w:jc w:val="both"/>
        <w:rPr>
          <w:sz w:val="24"/>
        </w:rPr>
      </w:pPr>
      <w:r>
        <w:rPr>
          <w:sz w:val="24"/>
        </w:rPr>
        <w:t>Raven Haven Beachside Family Park is a fast-paced environment.  She / he must be able to work well under pressure, achieve tight deadlines and pay close attention to detail.</w:t>
      </w:r>
    </w:p>
    <w:p w14:paraId="53E6995A" w14:textId="77777777" w:rsidR="00177BE0" w:rsidRPr="00585915" w:rsidRDefault="00177BE0" w:rsidP="00F75C2E">
      <w:pPr>
        <w:shd w:val="clear" w:color="auto" w:fill="E0E0E0"/>
        <w:spacing w:line="223" w:lineRule="auto"/>
        <w:jc w:val="both"/>
        <w:rPr>
          <w:b/>
          <w:sz w:val="24"/>
        </w:rPr>
      </w:pPr>
      <w:r w:rsidRPr="00585915">
        <w:rPr>
          <w:b/>
          <w:sz w:val="24"/>
        </w:rPr>
        <w:t>Duties and Responsibilities</w:t>
      </w:r>
    </w:p>
    <w:p w14:paraId="6B2E7D54" w14:textId="62D0B803" w:rsidR="00524572" w:rsidRPr="00524572" w:rsidRDefault="00524572" w:rsidP="006B0DA1">
      <w:pPr>
        <w:numPr>
          <w:ilvl w:val="0"/>
          <w:numId w:val="41"/>
        </w:numPr>
        <w:tabs>
          <w:tab w:val="left" w:pos="360"/>
        </w:tabs>
        <w:suppressAutoHyphens w:val="0"/>
        <w:spacing w:after="80"/>
        <w:ind w:left="360"/>
        <w:jc w:val="both"/>
        <w:rPr>
          <w:sz w:val="24"/>
          <w:szCs w:val="24"/>
        </w:rPr>
      </w:pPr>
      <w:r w:rsidRPr="00524572">
        <w:rPr>
          <w:sz w:val="24"/>
          <w:szCs w:val="24"/>
          <w:lang w:val="en"/>
        </w:rPr>
        <w:t xml:space="preserve">Take cabin / campground </w:t>
      </w:r>
      <w:r w:rsidR="00FD3401">
        <w:rPr>
          <w:sz w:val="24"/>
          <w:szCs w:val="24"/>
          <w:lang w:val="en"/>
        </w:rPr>
        <w:t xml:space="preserve">/ equipment rental </w:t>
      </w:r>
      <w:r w:rsidRPr="00524572">
        <w:rPr>
          <w:sz w:val="24"/>
          <w:szCs w:val="24"/>
          <w:lang w:val="en"/>
        </w:rPr>
        <w:t xml:space="preserve">bookings and must learn how to use the booking system effectively </w:t>
      </w:r>
      <w:r>
        <w:rPr>
          <w:color w:val="222222"/>
          <w:sz w:val="24"/>
          <w:szCs w:val="24"/>
          <w:lang w:val="en-CA"/>
        </w:rPr>
        <w:t>by phone, e-mail, on-line reservation system,</w:t>
      </w:r>
      <w:r w:rsidRPr="00524572">
        <w:rPr>
          <w:color w:val="222222"/>
          <w:sz w:val="24"/>
          <w:szCs w:val="24"/>
          <w:lang w:val="en-CA"/>
        </w:rPr>
        <w:t xml:space="preserve"> or face-to-face</w:t>
      </w:r>
    </w:p>
    <w:p w14:paraId="65A57973" w14:textId="78A5F3A0" w:rsidR="00524572" w:rsidRPr="00524572" w:rsidRDefault="00524572" w:rsidP="006B0DA1">
      <w:pPr>
        <w:numPr>
          <w:ilvl w:val="0"/>
          <w:numId w:val="41"/>
        </w:numPr>
        <w:tabs>
          <w:tab w:val="left" w:pos="360"/>
        </w:tabs>
        <w:suppressAutoHyphens w:val="0"/>
        <w:spacing w:after="80"/>
        <w:ind w:left="360"/>
        <w:jc w:val="both"/>
        <w:rPr>
          <w:sz w:val="24"/>
          <w:szCs w:val="24"/>
        </w:rPr>
      </w:pPr>
      <w:r>
        <w:rPr>
          <w:sz w:val="24"/>
          <w:szCs w:val="24"/>
          <w:lang w:val="en"/>
        </w:rPr>
        <w:t xml:space="preserve">Greet, </w:t>
      </w:r>
      <w:r w:rsidRPr="00524572">
        <w:rPr>
          <w:sz w:val="24"/>
          <w:szCs w:val="24"/>
          <w:lang w:val="en"/>
        </w:rPr>
        <w:t xml:space="preserve">welcome and check in </w:t>
      </w:r>
      <w:r>
        <w:rPr>
          <w:sz w:val="24"/>
          <w:szCs w:val="24"/>
          <w:lang w:val="en"/>
        </w:rPr>
        <w:t xml:space="preserve">cabin / campground </w:t>
      </w:r>
      <w:r w:rsidRPr="00524572">
        <w:rPr>
          <w:sz w:val="24"/>
          <w:szCs w:val="24"/>
          <w:lang w:val="en"/>
        </w:rPr>
        <w:t>gu</w:t>
      </w:r>
      <w:r>
        <w:rPr>
          <w:sz w:val="24"/>
          <w:szCs w:val="24"/>
          <w:lang w:val="en"/>
        </w:rPr>
        <w:t>ests</w:t>
      </w:r>
    </w:p>
    <w:p w14:paraId="3AD9FCD4" w14:textId="34ABAF09" w:rsidR="00524572" w:rsidRPr="00524572" w:rsidRDefault="00524572" w:rsidP="006B0DA1">
      <w:pPr>
        <w:numPr>
          <w:ilvl w:val="0"/>
          <w:numId w:val="41"/>
        </w:numPr>
        <w:tabs>
          <w:tab w:val="left" w:pos="360"/>
        </w:tabs>
        <w:suppressAutoHyphens w:val="0"/>
        <w:spacing w:after="80"/>
        <w:ind w:left="360"/>
        <w:jc w:val="both"/>
        <w:rPr>
          <w:sz w:val="24"/>
          <w:szCs w:val="24"/>
        </w:rPr>
      </w:pPr>
      <w:r>
        <w:rPr>
          <w:color w:val="222222"/>
          <w:sz w:val="24"/>
          <w:szCs w:val="24"/>
          <w:lang w:val="en-CA"/>
        </w:rPr>
        <w:t xml:space="preserve">Prepare </w:t>
      </w:r>
      <w:r w:rsidR="00FD3401">
        <w:rPr>
          <w:color w:val="222222"/>
          <w:sz w:val="24"/>
          <w:szCs w:val="24"/>
          <w:lang w:val="en-CA"/>
        </w:rPr>
        <w:t xml:space="preserve">accommodation </w:t>
      </w:r>
      <w:r>
        <w:rPr>
          <w:color w:val="222222"/>
          <w:sz w:val="24"/>
          <w:szCs w:val="24"/>
          <w:lang w:val="en-CA"/>
        </w:rPr>
        <w:t>rental bills and accept</w:t>
      </w:r>
      <w:r w:rsidRPr="00524572">
        <w:rPr>
          <w:color w:val="222222"/>
          <w:sz w:val="24"/>
          <w:szCs w:val="24"/>
          <w:lang w:val="en-CA"/>
        </w:rPr>
        <w:t xml:space="preserve"> payments</w:t>
      </w:r>
      <w:r>
        <w:rPr>
          <w:color w:val="222222"/>
          <w:sz w:val="24"/>
          <w:szCs w:val="24"/>
          <w:lang w:val="en-CA"/>
        </w:rPr>
        <w:t xml:space="preserve"> (cash, debit, credit card</w:t>
      </w:r>
      <w:r w:rsidR="00FD3401">
        <w:rPr>
          <w:color w:val="222222"/>
          <w:sz w:val="24"/>
          <w:szCs w:val="24"/>
          <w:lang w:val="en-CA"/>
        </w:rPr>
        <w:t xml:space="preserve"> using </w:t>
      </w:r>
      <w:proofErr w:type="spellStart"/>
      <w:r w:rsidR="00FD3401">
        <w:rPr>
          <w:color w:val="222222"/>
          <w:sz w:val="24"/>
          <w:szCs w:val="24"/>
          <w:lang w:val="en-CA"/>
        </w:rPr>
        <w:t>Moneris</w:t>
      </w:r>
      <w:proofErr w:type="spellEnd"/>
      <w:r w:rsidR="00FD3401">
        <w:rPr>
          <w:color w:val="222222"/>
          <w:sz w:val="24"/>
          <w:szCs w:val="24"/>
          <w:lang w:val="en-CA"/>
        </w:rPr>
        <w:t xml:space="preserve"> system and cash register</w:t>
      </w:r>
      <w:r>
        <w:rPr>
          <w:color w:val="222222"/>
          <w:sz w:val="24"/>
          <w:szCs w:val="24"/>
          <w:lang w:val="en-CA"/>
        </w:rPr>
        <w:t>)</w:t>
      </w:r>
    </w:p>
    <w:p w14:paraId="00A2E042" w14:textId="5A9EA825" w:rsidR="009B559E" w:rsidRPr="009B559E" w:rsidRDefault="009B559E" w:rsidP="009B559E">
      <w:pPr>
        <w:numPr>
          <w:ilvl w:val="0"/>
          <w:numId w:val="41"/>
        </w:numPr>
        <w:spacing w:after="80"/>
        <w:ind w:left="360"/>
        <w:jc w:val="both"/>
        <w:rPr>
          <w:sz w:val="24"/>
          <w:szCs w:val="24"/>
        </w:rPr>
      </w:pPr>
      <w:r>
        <w:rPr>
          <w:sz w:val="24"/>
          <w:szCs w:val="24"/>
        </w:rPr>
        <w:t>B</w:t>
      </w:r>
      <w:r w:rsidRPr="009B559E">
        <w:rPr>
          <w:sz w:val="24"/>
        </w:rPr>
        <w:t>alance daily cash and prepare daily cash sheets</w:t>
      </w:r>
      <w:r>
        <w:rPr>
          <w:sz w:val="24"/>
        </w:rPr>
        <w:t xml:space="preserve"> as directed by the Site S</w:t>
      </w:r>
      <w:r w:rsidRPr="009B559E">
        <w:rPr>
          <w:sz w:val="24"/>
        </w:rPr>
        <w:t>upervisor</w:t>
      </w:r>
    </w:p>
    <w:p w14:paraId="1422161F" w14:textId="0381F7D5" w:rsidR="00F46139" w:rsidRPr="009B559E" w:rsidRDefault="009B559E" w:rsidP="009B559E">
      <w:pPr>
        <w:numPr>
          <w:ilvl w:val="0"/>
          <w:numId w:val="41"/>
        </w:numPr>
        <w:spacing w:after="80"/>
        <w:ind w:left="360"/>
        <w:jc w:val="both"/>
        <w:rPr>
          <w:sz w:val="24"/>
          <w:szCs w:val="24"/>
        </w:rPr>
      </w:pPr>
      <w:r w:rsidRPr="009B559E">
        <w:rPr>
          <w:sz w:val="24"/>
        </w:rPr>
        <w:t>Carry out general cleaning and maintenance activities in and around the canteen (including but not limited to watering plants, sweeping the decks, updating menu boards, gathering garbage and recyclables)</w:t>
      </w:r>
    </w:p>
    <w:p w14:paraId="08030391" w14:textId="6611BC6C" w:rsidR="00FC7366" w:rsidRDefault="00FC7366" w:rsidP="006B0DA1">
      <w:pPr>
        <w:numPr>
          <w:ilvl w:val="0"/>
          <w:numId w:val="41"/>
        </w:numPr>
        <w:spacing w:after="80"/>
        <w:ind w:left="360"/>
        <w:jc w:val="both"/>
        <w:rPr>
          <w:sz w:val="24"/>
          <w:szCs w:val="24"/>
        </w:rPr>
      </w:pPr>
      <w:r w:rsidRPr="009B559E">
        <w:rPr>
          <w:sz w:val="24"/>
          <w:szCs w:val="24"/>
        </w:rPr>
        <w:t>Clean cabins, public washrooms and showers as required</w:t>
      </w:r>
    </w:p>
    <w:p w14:paraId="3293C273" w14:textId="6AAEB9A0" w:rsidR="009B559E" w:rsidRPr="009B559E" w:rsidRDefault="009B559E" w:rsidP="006B0DA1">
      <w:pPr>
        <w:numPr>
          <w:ilvl w:val="0"/>
          <w:numId w:val="41"/>
        </w:numPr>
        <w:tabs>
          <w:tab w:val="left" w:pos="360"/>
        </w:tabs>
        <w:suppressAutoHyphens w:val="0"/>
        <w:spacing w:after="80"/>
        <w:ind w:left="360"/>
        <w:jc w:val="both"/>
        <w:rPr>
          <w:sz w:val="24"/>
        </w:rPr>
      </w:pPr>
      <w:r>
        <w:rPr>
          <w:sz w:val="24"/>
        </w:rPr>
        <w:t>Follow safe food handling procedures and practices while carrying out canteen duties</w:t>
      </w:r>
    </w:p>
    <w:p w14:paraId="537FB6B0" w14:textId="5EB78753" w:rsidR="007849D1" w:rsidRPr="009B559E" w:rsidRDefault="009B559E" w:rsidP="006B0DA1">
      <w:pPr>
        <w:numPr>
          <w:ilvl w:val="0"/>
          <w:numId w:val="41"/>
        </w:numPr>
        <w:tabs>
          <w:tab w:val="left" w:pos="360"/>
        </w:tabs>
        <w:suppressAutoHyphens w:val="0"/>
        <w:spacing w:after="80"/>
        <w:ind w:left="360"/>
        <w:jc w:val="both"/>
        <w:rPr>
          <w:sz w:val="24"/>
        </w:rPr>
      </w:pPr>
      <w:r w:rsidRPr="009B559E">
        <w:rPr>
          <w:sz w:val="24"/>
          <w:szCs w:val="24"/>
          <w:lang w:eastAsia="en-CA"/>
        </w:rPr>
        <w:t>R</w:t>
      </w:r>
      <w:r w:rsidR="007849D1" w:rsidRPr="009B559E">
        <w:rPr>
          <w:sz w:val="24"/>
          <w:szCs w:val="24"/>
          <w:lang w:eastAsia="en-CA"/>
        </w:rPr>
        <w:t>eceive canteen stock from suppliers</w:t>
      </w:r>
      <w:r w:rsidRPr="009B559E">
        <w:rPr>
          <w:sz w:val="24"/>
          <w:szCs w:val="24"/>
          <w:lang w:eastAsia="en-CA"/>
        </w:rPr>
        <w:t xml:space="preserve"> (during absences of Canteen Supervisor)</w:t>
      </w:r>
    </w:p>
    <w:p w14:paraId="766CF165" w14:textId="6ADCAA0C" w:rsidR="007849D1" w:rsidRPr="007849D1" w:rsidRDefault="009B559E" w:rsidP="006B0DA1">
      <w:pPr>
        <w:numPr>
          <w:ilvl w:val="0"/>
          <w:numId w:val="41"/>
        </w:numPr>
        <w:tabs>
          <w:tab w:val="left" w:pos="360"/>
        </w:tabs>
        <w:suppressAutoHyphens w:val="0"/>
        <w:spacing w:after="80"/>
        <w:ind w:left="360"/>
        <w:jc w:val="both"/>
        <w:rPr>
          <w:sz w:val="24"/>
        </w:rPr>
      </w:pPr>
      <w:r>
        <w:rPr>
          <w:sz w:val="24"/>
        </w:rPr>
        <w:t>Adhere to</w:t>
      </w:r>
      <w:r w:rsidR="007849D1" w:rsidRPr="007849D1">
        <w:rPr>
          <w:sz w:val="24"/>
        </w:rPr>
        <w:t xml:space="preserve"> canteen security </w:t>
      </w:r>
      <w:r>
        <w:rPr>
          <w:sz w:val="24"/>
        </w:rPr>
        <w:t xml:space="preserve">procedures </w:t>
      </w:r>
      <w:r w:rsidR="007849D1" w:rsidRPr="007849D1">
        <w:rPr>
          <w:sz w:val="24"/>
        </w:rPr>
        <w:t>(including but not limited to securing cash and keys, locking up and ensuring appliances are turned off at end of the working day, ensuring that only authorized persons enter the canteen area)</w:t>
      </w:r>
    </w:p>
    <w:p w14:paraId="742DC715" w14:textId="3F1570AA" w:rsidR="00524572" w:rsidRDefault="00524572" w:rsidP="00A97891">
      <w:pPr>
        <w:numPr>
          <w:ilvl w:val="0"/>
          <w:numId w:val="41"/>
        </w:numPr>
        <w:tabs>
          <w:tab w:val="left" w:pos="360"/>
        </w:tabs>
        <w:suppressAutoHyphens w:val="0"/>
        <w:spacing w:after="80"/>
        <w:ind w:left="360"/>
        <w:jc w:val="both"/>
        <w:rPr>
          <w:sz w:val="24"/>
          <w:szCs w:val="24"/>
        </w:rPr>
      </w:pPr>
      <w:r w:rsidRPr="009B559E">
        <w:rPr>
          <w:sz w:val="24"/>
          <w:szCs w:val="24"/>
        </w:rPr>
        <w:t xml:space="preserve">Ensure </w:t>
      </w:r>
      <w:r w:rsidR="007849D1" w:rsidRPr="009B559E">
        <w:rPr>
          <w:sz w:val="24"/>
          <w:szCs w:val="24"/>
        </w:rPr>
        <w:t xml:space="preserve">canteen is maintained in a clean and hygienic manner </w:t>
      </w:r>
    </w:p>
    <w:p w14:paraId="0E2DDF84" w14:textId="77777777" w:rsidR="009B559E" w:rsidRPr="009B559E" w:rsidRDefault="009B559E" w:rsidP="006B0DA1">
      <w:pPr>
        <w:numPr>
          <w:ilvl w:val="0"/>
          <w:numId w:val="41"/>
        </w:numPr>
        <w:tabs>
          <w:tab w:val="left" w:pos="360"/>
        </w:tabs>
        <w:suppressAutoHyphens w:val="0"/>
        <w:spacing w:after="80" w:line="223" w:lineRule="auto"/>
        <w:ind w:left="360"/>
        <w:jc w:val="both"/>
        <w:rPr>
          <w:sz w:val="24"/>
        </w:rPr>
      </w:pPr>
      <w:r>
        <w:rPr>
          <w:sz w:val="24"/>
        </w:rPr>
        <w:t>Follow safe food handling procedures and practices while carrying out canteen duties</w:t>
      </w:r>
      <w:r w:rsidR="007F6306" w:rsidRPr="00585915">
        <w:rPr>
          <w:sz w:val="24"/>
          <w:szCs w:val="24"/>
          <w:lang w:eastAsia="en-CA"/>
        </w:rPr>
        <w:t xml:space="preserve"> </w:t>
      </w:r>
    </w:p>
    <w:p w14:paraId="221DB092" w14:textId="48F1EC6C" w:rsidR="009B559E" w:rsidRPr="009B559E" w:rsidRDefault="009B559E" w:rsidP="006B0DA1">
      <w:pPr>
        <w:numPr>
          <w:ilvl w:val="0"/>
          <w:numId w:val="41"/>
        </w:numPr>
        <w:tabs>
          <w:tab w:val="left" w:pos="360"/>
        </w:tabs>
        <w:suppressAutoHyphens w:val="0"/>
        <w:spacing w:after="80" w:line="223" w:lineRule="auto"/>
        <w:ind w:left="360"/>
        <w:jc w:val="both"/>
        <w:rPr>
          <w:sz w:val="24"/>
        </w:rPr>
      </w:pPr>
      <w:r>
        <w:rPr>
          <w:sz w:val="24"/>
        </w:rPr>
        <w:t>Check the beach and grounds to ensure that they are clean and tidy (when not busy)</w:t>
      </w:r>
    </w:p>
    <w:p w14:paraId="7EFDD015" w14:textId="2A1AC4E4" w:rsidR="006B0DA1" w:rsidRDefault="009B559E" w:rsidP="006B0DA1">
      <w:pPr>
        <w:numPr>
          <w:ilvl w:val="0"/>
          <w:numId w:val="41"/>
        </w:numPr>
        <w:tabs>
          <w:tab w:val="left" w:pos="360"/>
        </w:tabs>
        <w:suppressAutoHyphens w:val="0"/>
        <w:spacing w:after="80" w:line="223" w:lineRule="auto"/>
        <w:ind w:left="360"/>
        <w:jc w:val="both"/>
        <w:rPr>
          <w:sz w:val="24"/>
        </w:rPr>
      </w:pPr>
      <w:r>
        <w:rPr>
          <w:sz w:val="24"/>
          <w:szCs w:val="24"/>
          <w:lang w:eastAsia="en-CA"/>
        </w:rPr>
        <w:t xml:space="preserve">Comply </w:t>
      </w:r>
      <w:r w:rsidR="007F6306" w:rsidRPr="00585915">
        <w:rPr>
          <w:sz w:val="24"/>
          <w:szCs w:val="24"/>
          <w:lang w:eastAsia="en-CA"/>
        </w:rPr>
        <w:t xml:space="preserve">with the </w:t>
      </w:r>
      <w:proofErr w:type="spellStart"/>
      <w:r w:rsidR="007F6306" w:rsidRPr="00585915">
        <w:rPr>
          <w:i/>
          <w:sz w:val="24"/>
          <w:szCs w:val="24"/>
          <w:lang w:eastAsia="en-CA"/>
        </w:rPr>
        <w:t>Labour</w:t>
      </w:r>
      <w:proofErr w:type="spellEnd"/>
      <w:r w:rsidR="007F6306" w:rsidRPr="00585915">
        <w:rPr>
          <w:i/>
          <w:sz w:val="24"/>
          <w:szCs w:val="24"/>
          <w:lang w:eastAsia="en-CA"/>
        </w:rPr>
        <w:t xml:space="preserve"> Standards Code</w:t>
      </w:r>
      <w:r w:rsidR="007F6306" w:rsidRPr="00585915">
        <w:rPr>
          <w:sz w:val="24"/>
          <w:szCs w:val="24"/>
          <w:lang w:eastAsia="en-CA"/>
        </w:rPr>
        <w:t xml:space="preserve">, </w:t>
      </w:r>
      <w:r w:rsidR="007F6306" w:rsidRPr="00585915">
        <w:rPr>
          <w:i/>
          <w:sz w:val="24"/>
          <w:szCs w:val="24"/>
          <w:lang w:eastAsia="en-CA"/>
        </w:rPr>
        <w:t>Occupational Health and Safety Act</w:t>
      </w:r>
      <w:r w:rsidR="007F6306" w:rsidRPr="00585915">
        <w:rPr>
          <w:sz w:val="24"/>
          <w:szCs w:val="24"/>
          <w:lang w:eastAsia="en-CA"/>
        </w:rPr>
        <w:t xml:space="preserve"> and all policies and procedures of the Municipality</w:t>
      </w:r>
    </w:p>
    <w:p w14:paraId="7EBA9285" w14:textId="6A249F33" w:rsidR="00B67EE3" w:rsidRPr="006B0DA1" w:rsidRDefault="007F6306" w:rsidP="006B0DA1">
      <w:pPr>
        <w:numPr>
          <w:ilvl w:val="0"/>
          <w:numId w:val="41"/>
        </w:numPr>
        <w:tabs>
          <w:tab w:val="left" w:pos="360"/>
        </w:tabs>
        <w:suppressAutoHyphens w:val="0"/>
        <w:spacing w:after="120" w:line="223" w:lineRule="auto"/>
        <w:ind w:left="360"/>
        <w:jc w:val="both"/>
        <w:rPr>
          <w:sz w:val="24"/>
        </w:rPr>
      </w:pPr>
      <w:r w:rsidRPr="006B0DA1">
        <w:rPr>
          <w:sz w:val="24"/>
          <w:szCs w:val="24"/>
          <w:lang w:eastAsia="en-CA"/>
        </w:rPr>
        <w:t>Other such reasonably relating duties as may be assigned by senior staff</w:t>
      </w:r>
    </w:p>
    <w:p w14:paraId="5D9FD3C8" w14:textId="77777777" w:rsidR="00177BE0" w:rsidRPr="00585915" w:rsidRDefault="00177BE0" w:rsidP="00F75C2E">
      <w:pPr>
        <w:shd w:val="clear" w:color="auto" w:fill="E0E0E0"/>
        <w:spacing w:line="223" w:lineRule="auto"/>
        <w:jc w:val="both"/>
        <w:rPr>
          <w:b/>
          <w:sz w:val="24"/>
        </w:rPr>
      </w:pPr>
      <w:r w:rsidRPr="00585915">
        <w:rPr>
          <w:b/>
          <w:sz w:val="24"/>
        </w:rPr>
        <w:t>Qualifications</w:t>
      </w:r>
    </w:p>
    <w:p w14:paraId="104820F9" w14:textId="3A25AFB2" w:rsidR="004F58C2" w:rsidRPr="00585915" w:rsidRDefault="004F58C2" w:rsidP="00F75C2E">
      <w:pPr>
        <w:suppressAutoHyphens w:val="0"/>
        <w:spacing w:line="223" w:lineRule="auto"/>
        <w:jc w:val="both"/>
        <w:rPr>
          <w:sz w:val="24"/>
        </w:rPr>
      </w:pPr>
      <w:r w:rsidRPr="00585915">
        <w:rPr>
          <w:bCs/>
          <w:i/>
          <w:sz w:val="24"/>
        </w:rPr>
        <w:t>Experience and Training</w:t>
      </w:r>
    </w:p>
    <w:p w14:paraId="363EDB6C" w14:textId="29793160" w:rsidR="005D146F" w:rsidRPr="00585915" w:rsidRDefault="00B67EE3" w:rsidP="00F75C2E">
      <w:pPr>
        <w:numPr>
          <w:ilvl w:val="0"/>
          <w:numId w:val="27"/>
        </w:numPr>
        <w:suppressAutoHyphens w:val="0"/>
        <w:spacing w:line="223" w:lineRule="auto"/>
        <w:jc w:val="both"/>
        <w:rPr>
          <w:sz w:val="24"/>
          <w:szCs w:val="24"/>
        </w:rPr>
      </w:pPr>
      <w:r w:rsidRPr="00585915">
        <w:rPr>
          <w:sz w:val="24"/>
          <w:szCs w:val="24"/>
        </w:rPr>
        <w:t>Minimum Grade 12</w:t>
      </w:r>
      <w:r w:rsidR="009D7727" w:rsidRPr="00585915">
        <w:rPr>
          <w:sz w:val="24"/>
          <w:szCs w:val="24"/>
        </w:rPr>
        <w:t xml:space="preserve"> education</w:t>
      </w:r>
    </w:p>
    <w:p w14:paraId="30C64368" w14:textId="66135ABC" w:rsidR="009D7727" w:rsidRDefault="005D146F" w:rsidP="00F75C2E">
      <w:pPr>
        <w:numPr>
          <w:ilvl w:val="0"/>
          <w:numId w:val="27"/>
        </w:numPr>
        <w:suppressAutoHyphens w:val="0"/>
        <w:spacing w:line="223" w:lineRule="auto"/>
        <w:jc w:val="both"/>
        <w:rPr>
          <w:sz w:val="24"/>
          <w:szCs w:val="24"/>
        </w:rPr>
      </w:pPr>
      <w:r w:rsidRPr="00585915">
        <w:rPr>
          <w:sz w:val="24"/>
          <w:szCs w:val="24"/>
        </w:rPr>
        <w:t>Post-secondary training / related work experience preferred</w:t>
      </w:r>
    </w:p>
    <w:p w14:paraId="4A923546" w14:textId="77777777" w:rsidR="00803E62" w:rsidRPr="00585915" w:rsidRDefault="00803E62" w:rsidP="00803E62">
      <w:pPr>
        <w:numPr>
          <w:ilvl w:val="0"/>
          <w:numId w:val="27"/>
        </w:numPr>
        <w:suppressAutoHyphens w:val="0"/>
        <w:spacing w:line="223" w:lineRule="auto"/>
        <w:jc w:val="both"/>
        <w:rPr>
          <w:sz w:val="24"/>
          <w:szCs w:val="24"/>
        </w:rPr>
      </w:pPr>
      <w:r w:rsidRPr="00585915">
        <w:rPr>
          <w:sz w:val="24"/>
        </w:rPr>
        <w:t>First Aid CPR A</w:t>
      </w:r>
    </w:p>
    <w:p w14:paraId="661292F2" w14:textId="77777777" w:rsidR="00803E62" w:rsidRPr="00585915" w:rsidRDefault="00803E62" w:rsidP="00803E62">
      <w:pPr>
        <w:numPr>
          <w:ilvl w:val="0"/>
          <w:numId w:val="27"/>
        </w:numPr>
        <w:suppressAutoHyphens w:val="0"/>
        <w:spacing w:line="223" w:lineRule="auto"/>
        <w:jc w:val="both"/>
        <w:rPr>
          <w:sz w:val="24"/>
          <w:szCs w:val="24"/>
        </w:rPr>
      </w:pPr>
      <w:r w:rsidRPr="00585915">
        <w:rPr>
          <w:sz w:val="24"/>
          <w:szCs w:val="24"/>
        </w:rPr>
        <w:t>Current Safe Food Handling certification</w:t>
      </w:r>
    </w:p>
    <w:p w14:paraId="2C5817B5" w14:textId="32C5AD30" w:rsidR="00803E62" w:rsidRDefault="00A046FA" w:rsidP="00803E62">
      <w:pPr>
        <w:numPr>
          <w:ilvl w:val="0"/>
          <w:numId w:val="27"/>
        </w:numPr>
        <w:suppressAutoHyphens w:val="0"/>
        <w:spacing w:line="223" w:lineRule="auto"/>
        <w:jc w:val="both"/>
        <w:rPr>
          <w:sz w:val="24"/>
          <w:szCs w:val="24"/>
        </w:rPr>
      </w:pPr>
      <w:r>
        <w:rPr>
          <w:sz w:val="24"/>
          <w:szCs w:val="24"/>
        </w:rPr>
        <w:t xml:space="preserve">Current </w:t>
      </w:r>
      <w:r w:rsidR="00803E62" w:rsidRPr="00585915">
        <w:rPr>
          <w:sz w:val="24"/>
          <w:szCs w:val="24"/>
        </w:rPr>
        <w:t>WHMIS (training may be provided by employer)</w:t>
      </w:r>
    </w:p>
    <w:p w14:paraId="2F8670EC" w14:textId="77777777" w:rsidR="00803E62" w:rsidRPr="00585915" w:rsidRDefault="00803E62" w:rsidP="00803E62">
      <w:pPr>
        <w:tabs>
          <w:tab w:val="left" w:pos="360"/>
        </w:tabs>
        <w:spacing w:line="223" w:lineRule="auto"/>
        <w:jc w:val="both"/>
        <w:rPr>
          <w:sz w:val="24"/>
          <w:szCs w:val="24"/>
        </w:rPr>
      </w:pPr>
      <w:r w:rsidRPr="00585915">
        <w:rPr>
          <w:b/>
          <w:bCs/>
          <w:i/>
          <w:sz w:val="24"/>
          <w:szCs w:val="24"/>
        </w:rPr>
        <w:t>Characteristics / Abilities</w:t>
      </w:r>
    </w:p>
    <w:p w14:paraId="53A6E88C" w14:textId="77777777" w:rsidR="00803E62" w:rsidRPr="00585915" w:rsidRDefault="00803E62" w:rsidP="00803E62">
      <w:pPr>
        <w:numPr>
          <w:ilvl w:val="0"/>
          <w:numId w:val="27"/>
        </w:numPr>
        <w:tabs>
          <w:tab w:val="left" w:pos="360"/>
        </w:tabs>
        <w:suppressAutoHyphens w:val="0"/>
        <w:spacing w:line="223" w:lineRule="auto"/>
        <w:jc w:val="both"/>
        <w:rPr>
          <w:sz w:val="24"/>
          <w:szCs w:val="24"/>
        </w:rPr>
      </w:pPr>
      <w:r w:rsidRPr="00585915">
        <w:rPr>
          <w:sz w:val="24"/>
        </w:rPr>
        <w:t>Experience managing staff and working in environments that cater to customer service</w:t>
      </w:r>
    </w:p>
    <w:p w14:paraId="45342265" w14:textId="77777777" w:rsidR="00803E62" w:rsidRPr="00585915" w:rsidRDefault="00803E62" w:rsidP="00803E62">
      <w:pPr>
        <w:numPr>
          <w:ilvl w:val="0"/>
          <w:numId w:val="27"/>
        </w:numPr>
        <w:tabs>
          <w:tab w:val="left" w:pos="360"/>
        </w:tabs>
        <w:suppressAutoHyphens w:val="0"/>
        <w:spacing w:line="223" w:lineRule="auto"/>
        <w:jc w:val="both"/>
        <w:rPr>
          <w:sz w:val="24"/>
          <w:szCs w:val="24"/>
        </w:rPr>
      </w:pPr>
      <w:r w:rsidRPr="00585915">
        <w:rPr>
          <w:sz w:val="24"/>
          <w:szCs w:val="24"/>
        </w:rPr>
        <w:t>Working knowledge of MS Word and Excel</w:t>
      </w:r>
    </w:p>
    <w:p w14:paraId="7C1846DE" w14:textId="77777777" w:rsidR="00803E62" w:rsidRPr="00A14892" w:rsidRDefault="00803E62" w:rsidP="00803E62">
      <w:pPr>
        <w:numPr>
          <w:ilvl w:val="0"/>
          <w:numId w:val="27"/>
        </w:numPr>
        <w:tabs>
          <w:tab w:val="left" w:pos="360"/>
        </w:tabs>
        <w:suppressAutoHyphens w:val="0"/>
        <w:spacing w:line="223" w:lineRule="auto"/>
        <w:jc w:val="both"/>
        <w:rPr>
          <w:sz w:val="24"/>
          <w:szCs w:val="24"/>
        </w:rPr>
      </w:pPr>
      <w:r w:rsidRPr="00585915">
        <w:rPr>
          <w:sz w:val="24"/>
        </w:rPr>
        <w:t>Knowledge of VISA, debit machines, cash registers an asset</w:t>
      </w:r>
    </w:p>
    <w:p w14:paraId="4A63AC1B" w14:textId="77777777" w:rsidR="00803E62" w:rsidRPr="00585915" w:rsidRDefault="00803E62" w:rsidP="00803E62">
      <w:pPr>
        <w:numPr>
          <w:ilvl w:val="0"/>
          <w:numId w:val="27"/>
        </w:numPr>
        <w:tabs>
          <w:tab w:val="left" w:pos="360"/>
        </w:tabs>
        <w:suppressAutoHyphens w:val="0"/>
        <w:spacing w:line="216" w:lineRule="auto"/>
        <w:jc w:val="both"/>
        <w:rPr>
          <w:sz w:val="24"/>
          <w:szCs w:val="24"/>
        </w:rPr>
      </w:pPr>
      <w:r w:rsidRPr="00585915">
        <w:rPr>
          <w:sz w:val="24"/>
          <w:szCs w:val="24"/>
        </w:rPr>
        <w:t>Maintain a positive rapport with the community and staff</w:t>
      </w:r>
    </w:p>
    <w:p w14:paraId="6A3C89FC" w14:textId="77777777" w:rsidR="00803E62" w:rsidRDefault="00803E62" w:rsidP="00803E62">
      <w:pPr>
        <w:suppressAutoHyphens w:val="0"/>
        <w:spacing w:line="223" w:lineRule="auto"/>
        <w:jc w:val="both"/>
        <w:rPr>
          <w:sz w:val="24"/>
          <w:szCs w:val="24"/>
        </w:rPr>
      </w:pPr>
    </w:p>
    <w:p w14:paraId="4004C5B5" w14:textId="77777777" w:rsidR="004E1F25" w:rsidRDefault="004E1F25" w:rsidP="004E1F25">
      <w:pPr>
        <w:suppressAutoHyphens w:val="0"/>
        <w:spacing w:line="223" w:lineRule="auto"/>
        <w:jc w:val="both"/>
        <w:rPr>
          <w:sz w:val="24"/>
          <w:szCs w:val="24"/>
        </w:rPr>
        <w:sectPr w:rsidR="004E1F25" w:rsidSect="00286C1E">
          <w:headerReference w:type="default" r:id="rId12"/>
          <w:pgSz w:w="12240" w:h="15840"/>
          <w:pgMar w:top="720" w:right="720" w:bottom="720" w:left="720" w:header="708" w:footer="708" w:gutter="0"/>
          <w:cols w:space="708"/>
          <w:docGrid w:linePitch="360"/>
        </w:sectPr>
      </w:pPr>
    </w:p>
    <w:p w14:paraId="155FC0A5" w14:textId="156E3570" w:rsidR="004E1F25" w:rsidRPr="00585915" w:rsidRDefault="004E1F25" w:rsidP="004E1F25">
      <w:pPr>
        <w:suppressAutoHyphens w:val="0"/>
        <w:spacing w:line="223" w:lineRule="auto"/>
        <w:jc w:val="both"/>
        <w:rPr>
          <w:sz w:val="24"/>
          <w:szCs w:val="24"/>
        </w:rPr>
      </w:pPr>
    </w:p>
    <w:p w14:paraId="360DA6F9" w14:textId="77777777" w:rsidR="006470A1" w:rsidRPr="00585915" w:rsidRDefault="006470A1" w:rsidP="00585915">
      <w:pPr>
        <w:numPr>
          <w:ilvl w:val="0"/>
          <w:numId w:val="27"/>
        </w:numPr>
        <w:tabs>
          <w:tab w:val="left" w:pos="360"/>
        </w:tabs>
        <w:suppressAutoHyphens w:val="0"/>
        <w:spacing w:line="216" w:lineRule="auto"/>
        <w:jc w:val="both"/>
        <w:rPr>
          <w:sz w:val="24"/>
          <w:szCs w:val="24"/>
        </w:rPr>
      </w:pPr>
      <w:r w:rsidRPr="00585915">
        <w:rPr>
          <w:sz w:val="24"/>
          <w:szCs w:val="24"/>
        </w:rPr>
        <w:t>Provide prompt and courteous service</w:t>
      </w:r>
    </w:p>
    <w:p w14:paraId="44CB7932" w14:textId="77777777" w:rsidR="006470A1" w:rsidRPr="00585915" w:rsidRDefault="006470A1" w:rsidP="00585915">
      <w:pPr>
        <w:numPr>
          <w:ilvl w:val="0"/>
          <w:numId w:val="27"/>
        </w:numPr>
        <w:tabs>
          <w:tab w:val="left" w:pos="360"/>
        </w:tabs>
        <w:suppressAutoHyphens w:val="0"/>
        <w:spacing w:line="216" w:lineRule="auto"/>
        <w:jc w:val="both"/>
        <w:rPr>
          <w:sz w:val="24"/>
          <w:szCs w:val="24"/>
        </w:rPr>
      </w:pPr>
      <w:r w:rsidRPr="00585915">
        <w:rPr>
          <w:sz w:val="24"/>
          <w:szCs w:val="24"/>
        </w:rPr>
        <w:t>Wear appropriate clothing and use appropriate safety procedures and equipment</w:t>
      </w:r>
    </w:p>
    <w:p w14:paraId="6386AC5B" w14:textId="77777777" w:rsidR="006470A1" w:rsidRPr="00585915" w:rsidRDefault="006470A1" w:rsidP="00585915">
      <w:pPr>
        <w:numPr>
          <w:ilvl w:val="0"/>
          <w:numId w:val="27"/>
        </w:numPr>
        <w:tabs>
          <w:tab w:val="left" w:pos="360"/>
        </w:tabs>
        <w:suppressAutoHyphens w:val="0"/>
        <w:spacing w:line="216" w:lineRule="auto"/>
        <w:jc w:val="both"/>
        <w:rPr>
          <w:sz w:val="24"/>
          <w:szCs w:val="24"/>
        </w:rPr>
      </w:pPr>
      <w:r w:rsidRPr="00585915">
        <w:rPr>
          <w:sz w:val="24"/>
          <w:szCs w:val="24"/>
        </w:rPr>
        <w:t xml:space="preserve">Be able to work flexible hours </w:t>
      </w:r>
    </w:p>
    <w:p w14:paraId="0BDF2213" w14:textId="77777777" w:rsidR="006470A1" w:rsidRPr="00585915" w:rsidRDefault="006470A1" w:rsidP="00585915">
      <w:pPr>
        <w:pStyle w:val="ListBullet"/>
        <w:numPr>
          <w:ilvl w:val="0"/>
          <w:numId w:val="27"/>
        </w:numPr>
        <w:tabs>
          <w:tab w:val="left" w:pos="360"/>
        </w:tabs>
        <w:spacing w:line="216" w:lineRule="auto"/>
        <w:jc w:val="both"/>
        <w:rPr>
          <w:szCs w:val="24"/>
        </w:rPr>
      </w:pPr>
      <w:r w:rsidRPr="00585915">
        <w:rPr>
          <w:szCs w:val="24"/>
        </w:rPr>
        <w:t>Have ability to work in a team or independently</w:t>
      </w:r>
    </w:p>
    <w:p w14:paraId="0A2AE495" w14:textId="77777777" w:rsidR="006470A1" w:rsidRPr="00585915" w:rsidRDefault="006470A1" w:rsidP="00585915">
      <w:pPr>
        <w:numPr>
          <w:ilvl w:val="0"/>
          <w:numId w:val="27"/>
        </w:numPr>
        <w:tabs>
          <w:tab w:val="left" w:pos="360"/>
        </w:tabs>
        <w:suppressAutoHyphens w:val="0"/>
        <w:spacing w:line="216" w:lineRule="auto"/>
        <w:jc w:val="both"/>
        <w:rPr>
          <w:sz w:val="24"/>
          <w:szCs w:val="24"/>
        </w:rPr>
      </w:pPr>
      <w:r w:rsidRPr="00585915">
        <w:rPr>
          <w:sz w:val="24"/>
          <w:szCs w:val="24"/>
        </w:rPr>
        <w:t>Be able to work well with youth and adults</w:t>
      </w:r>
    </w:p>
    <w:p w14:paraId="2A8FEC04" w14:textId="77777777" w:rsidR="006470A1" w:rsidRPr="00585915" w:rsidRDefault="006470A1" w:rsidP="00585915">
      <w:pPr>
        <w:numPr>
          <w:ilvl w:val="0"/>
          <w:numId w:val="27"/>
        </w:numPr>
        <w:tabs>
          <w:tab w:val="left" w:pos="360"/>
        </w:tabs>
        <w:suppressAutoHyphens w:val="0"/>
        <w:spacing w:line="216" w:lineRule="auto"/>
        <w:jc w:val="both"/>
        <w:rPr>
          <w:sz w:val="24"/>
          <w:szCs w:val="24"/>
        </w:rPr>
      </w:pPr>
      <w:r w:rsidRPr="00585915">
        <w:rPr>
          <w:sz w:val="24"/>
          <w:szCs w:val="24"/>
        </w:rPr>
        <w:t>Demonstrate strong interpersonal skills and communications skills – both verbal and written</w:t>
      </w:r>
    </w:p>
    <w:p w14:paraId="6E5E1EA8" w14:textId="56548821" w:rsidR="006470A1" w:rsidRPr="00585915" w:rsidRDefault="005D146F" w:rsidP="00585915">
      <w:pPr>
        <w:numPr>
          <w:ilvl w:val="0"/>
          <w:numId w:val="27"/>
        </w:numPr>
        <w:tabs>
          <w:tab w:val="left" w:pos="360"/>
        </w:tabs>
        <w:suppressAutoHyphens w:val="0"/>
        <w:spacing w:line="216" w:lineRule="auto"/>
        <w:jc w:val="both"/>
        <w:rPr>
          <w:sz w:val="24"/>
          <w:szCs w:val="24"/>
        </w:rPr>
      </w:pPr>
      <w:r w:rsidRPr="00585915">
        <w:rPr>
          <w:sz w:val="24"/>
          <w:szCs w:val="24"/>
        </w:rPr>
        <w:t>Demonstrated</w:t>
      </w:r>
      <w:r w:rsidR="006470A1" w:rsidRPr="00585915">
        <w:rPr>
          <w:sz w:val="24"/>
          <w:szCs w:val="24"/>
        </w:rPr>
        <w:t xml:space="preserve"> leadership abilities</w:t>
      </w:r>
    </w:p>
    <w:p w14:paraId="63F9CDD3" w14:textId="567856EF" w:rsidR="009D7727" w:rsidRPr="00585915" w:rsidRDefault="006470A1" w:rsidP="00585915">
      <w:pPr>
        <w:numPr>
          <w:ilvl w:val="0"/>
          <w:numId w:val="27"/>
        </w:numPr>
        <w:tabs>
          <w:tab w:val="left" w:pos="360"/>
        </w:tabs>
        <w:suppressAutoHyphens w:val="0"/>
        <w:spacing w:after="240" w:line="216" w:lineRule="auto"/>
        <w:jc w:val="both"/>
        <w:rPr>
          <w:sz w:val="24"/>
          <w:szCs w:val="24"/>
        </w:rPr>
      </w:pPr>
      <w:r w:rsidRPr="00585915">
        <w:rPr>
          <w:sz w:val="24"/>
          <w:szCs w:val="24"/>
        </w:rPr>
        <w:t>Must provide criminal record background and child abuse registry check</w:t>
      </w:r>
    </w:p>
    <w:p w14:paraId="2D838807" w14:textId="77777777" w:rsidR="00177BE0" w:rsidRPr="00585915" w:rsidRDefault="00177BE0" w:rsidP="000E1AB3">
      <w:pPr>
        <w:shd w:val="clear" w:color="auto" w:fill="E0E0E0"/>
        <w:jc w:val="both"/>
        <w:rPr>
          <w:sz w:val="24"/>
        </w:rPr>
      </w:pPr>
      <w:r w:rsidRPr="00585915">
        <w:rPr>
          <w:b/>
          <w:sz w:val="24"/>
        </w:rPr>
        <w:t>Working conditions</w:t>
      </w:r>
    </w:p>
    <w:p w14:paraId="6274521F" w14:textId="12150533" w:rsidR="00177BE0" w:rsidRPr="00585915" w:rsidRDefault="00571D25" w:rsidP="000E1AB3">
      <w:pPr>
        <w:numPr>
          <w:ilvl w:val="0"/>
          <w:numId w:val="24"/>
        </w:numPr>
        <w:tabs>
          <w:tab w:val="left" w:pos="360"/>
        </w:tabs>
        <w:suppressAutoHyphens w:val="0"/>
        <w:ind w:left="360"/>
        <w:jc w:val="both"/>
        <w:rPr>
          <w:sz w:val="24"/>
        </w:rPr>
      </w:pPr>
      <w:r w:rsidRPr="00585915">
        <w:rPr>
          <w:sz w:val="24"/>
        </w:rPr>
        <w:t>P</w:t>
      </w:r>
      <w:r w:rsidR="00177BE0" w:rsidRPr="00585915">
        <w:rPr>
          <w:sz w:val="24"/>
        </w:rPr>
        <w:t xml:space="preserve">roper attire and safety measures must be adhered to (suntan lotion, sunglasses, hat, rain gear </w:t>
      </w:r>
      <w:proofErr w:type="spellStart"/>
      <w:r w:rsidR="00177BE0" w:rsidRPr="00585915">
        <w:rPr>
          <w:sz w:val="24"/>
        </w:rPr>
        <w:t>etc</w:t>
      </w:r>
      <w:proofErr w:type="spellEnd"/>
      <w:r w:rsidR="00177BE0" w:rsidRPr="00585915">
        <w:rPr>
          <w:sz w:val="24"/>
        </w:rPr>
        <w:t>)</w:t>
      </w:r>
    </w:p>
    <w:p w14:paraId="19244088" w14:textId="4AF8D25A" w:rsidR="00571D25" w:rsidRPr="00585915" w:rsidRDefault="00571D25" w:rsidP="000E1AB3">
      <w:pPr>
        <w:numPr>
          <w:ilvl w:val="0"/>
          <w:numId w:val="24"/>
        </w:numPr>
        <w:tabs>
          <w:tab w:val="left" w:pos="360"/>
        </w:tabs>
        <w:suppressAutoHyphens w:val="0"/>
        <w:spacing w:after="40" w:line="216" w:lineRule="auto"/>
        <w:ind w:left="360"/>
        <w:jc w:val="both"/>
        <w:rPr>
          <w:sz w:val="24"/>
          <w:szCs w:val="24"/>
        </w:rPr>
      </w:pPr>
      <w:r w:rsidRPr="00585915">
        <w:rPr>
          <w:sz w:val="24"/>
          <w:szCs w:val="24"/>
        </w:rPr>
        <w:t>Due to the nature of the operation and delivery of recreational services, availability to work weekends is required</w:t>
      </w:r>
    </w:p>
    <w:p w14:paraId="15CF3298" w14:textId="11C55C9E" w:rsidR="00571D25" w:rsidRPr="00585915" w:rsidRDefault="00571D25" w:rsidP="000E1AB3">
      <w:pPr>
        <w:numPr>
          <w:ilvl w:val="0"/>
          <w:numId w:val="24"/>
        </w:numPr>
        <w:tabs>
          <w:tab w:val="left" w:pos="360"/>
        </w:tabs>
        <w:suppressAutoHyphens w:val="0"/>
        <w:spacing w:after="40" w:line="216" w:lineRule="auto"/>
        <w:ind w:left="360"/>
        <w:jc w:val="both"/>
        <w:rPr>
          <w:sz w:val="24"/>
          <w:szCs w:val="24"/>
        </w:rPr>
      </w:pPr>
      <w:r w:rsidRPr="00585915">
        <w:rPr>
          <w:sz w:val="24"/>
        </w:rPr>
        <w:t>It may not be possible to have two days off in a row</w:t>
      </w:r>
    </w:p>
    <w:p w14:paraId="48D4AFB5" w14:textId="77777777" w:rsidR="00571D25" w:rsidRPr="00585915" w:rsidRDefault="00571D25" w:rsidP="000E1AB3">
      <w:pPr>
        <w:numPr>
          <w:ilvl w:val="0"/>
          <w:numId w:val="24"/>
        </w:numPr>
        <w:tabs>
          <w:tab w:val="left" w:pos="360"/>
        </w:tabs>
        <w:suppressAutoHyphens w:val="0"/>
        <w:spacing w:after="40" w:line="216" w:lineRule="auto"/>
        <w:ind w:left="360"/>
        <w:jc w:val="both"/>
        <w:rPr>
          <w:sz w:val="24"/>
          <w:szCs w:val="24"/>
        </w:rPr>
      </w:pPr>
      <w:r w:rsidRPr="00585915">
        <w:rPr>
          <w:sz w:val="24"/>
          <w:szCs w:val="24"/>
        </w:rPr>
        <w:t>This position may be physically and emotionally demanding and requires an individual who is able to multi-task on a daily basis.  It may require lifting heavy objects and repetitive tasks.</w:t>
      </w:r>
    </w:p>
    <w:p w14:paraId="22659F54" w14:textId="53101BAD" w:rsidR="00571D25" w:rsidRPr="00585915" w:rsidRDefault="00571D25" w:rsidP="000E1AB3">
      <w:pPr>
        <w:numPr>
          <w:ilvl w:val="0"/>
          <w:numId w:val="24"/>
        </w:numPr>
        <w:tabs>
          <w:tab w:val="left" w:pos="360"/>
        </w:tabs>
        <w:suppressAutoHyphens w:val="0"/>
        <w:spacing w:after="40" w:line="216" w:lineRule="auto"/>
        <w:ind w:left="360"/>
        <w:jc w:val="both"/>
        <w:rPr>
          <w:sz w:val="24"/>
          <w:szCs w:val="24"/>
        </w:rPr>
      </w:pPr>
      <w:r w:rsidRPr="00585915">
        <w:rPr>
          <w:sz w:val="24"/>
          <w:szCs w:val="24"/>
        </w:rPr>
        <w:t>Must have and maintain a valid Nova Scotia Class 5 driver’s license and use of a reliable vehicle</w:t>
      </w:r>
    </w:p>
    <w:p w14:paraId="2F9E148F" w14:textId="6D78781E" w:rsidR="00571D25" w:rsidRPr="00585915" w:rsidRDefault="00571D25" w:rsidP="000E1AB3">
      <w:pPr>
        <w:numPr>
          <w:ilvl w:val="0"/>
          <w:numId w:val="24"/>
        </w:numPr>
        <w:tabs>
          <w:tab w:val="left" w:pos="360"/>
        </w:tabs>
        <w:suppressAutoHyphens w:val="0"/>
        <w:spacing w:after="120" w:line="216" w:lineRule="auto"/>
        <w:ind w:left="360"/>
        <w:jc w:val="both"/>
        <w:rPr>
          <w:sz w:val="24"/>
          <w:szCs w:val="24"/>
        </w:rPr>
      </w:pPr>
      <w:r w:rsidRPr="00585915">
        <w:rPr>
          <w:sz w:val="24"/>
          <w:szCs w:val="24"/>
        </w:rPr>
        <w:t>If necessary, mileage for use of own vehicle for County business is paid according to the municipal rate</w:t>
      </w:r>
    </w:p>
    <w:p w14:paraId="4D7051CF" w14:textId="77777777" w:rsidR="00177BE0" w:rsidRPr="00585915" w:rsidRDefault="00177BE0" w:rsidP="000E1AB3">
      <w:pPr>
        <w:shd w:val="clear" w:color="auto" w:fill="E0E0E0"/>
        <w:jc w:val="both"/>
        <w:rPr>
          <w:b/>
          <w:sz w:val="24"/>
        </w:rPr>
      </w:pPr>
      <w:r w:rsidRPr="00585915">
        <w:rPr>
          <w:b/>
          <w:sz w:val="24"/>
        </w:rPr>
        <w:t>Direct reports</w:t>
      </w:r>
    </w:p>
    <w:p w14:paraId="431ED850" w14:textId="14FA4181" w:rsidR="00177BE0" w:rsidRPr="00585915" w:rsidRDefault="00803E62" w:rsidP="00A14892">
      <w:pPr>
        <w:spacing w:after="120"/>
        <w:jc w:val="both"/>
        <w:rPr>
          <w:sz w:val="24"/>
        </w:rPr>
      </w:pPr>
      <w:r>
        <w:rPr>
          <w:sz w:val="24"/>
        </w:rPr>
        <w:t>None</w:t>
      </w:r>
    </w:p>
    <w:p w14:paraId="008C3CB6" w14:textId="77777777" w:rsidR="00177BE0" w:rsidRPr="00585915" w:rsidRDefault="00177BE0" w:rsidP="000E1AB3">
      <w:pPr>
        <w:shd w:val="clear" w:color="auto" w:fill="E0E0E0"/>
        <w:jc w:val="both"/>
        <w:rPr>
          <w:b/>
          <w:sz w:val="24"/>
        </w:rPr>
      </w:pPr>
      <w:r w:rsidRPr="00585915">
        <w:rPr>
          <w:b/>
          <w:sz w:val="24"/>
        </w:rPr>
        <w:t>Competencies</w:t>
      </w:r>
    </w:p>
    <w:p w14:paraId="32B02EA6" w14:textId="77777777" w:rsidR="00177BE0" w:rsidRPr="00585915" w:rsidRDefault="00177BE0" w:rsidP="000E1AB3">
      <w:pPr>
        <w:suppressAutoHyphens w:val="0"/>
        <w:autoSpaceDE w:val="0"/>
        <w:autoSpaceDN w:val="0"/>
        <w:spacing w:after="80"/>
        <w:jc w:val="both"/>
        <w:rPr>
          <w:b/>
          <w:bCs/>
          <w:sz w:val="24"/>
        </w:rPr>
      </w:pPr>
      <w:r w:rsidRPr="00585915">
        <w:rPr>
          <w:b/>
          <w:bCs/>
          <w:sz w:val="24"/>
          <w:lang w:val="en-GB"/>
        </w:rPr>
        <w:t>Values Diversity -</w:t>
      </w:r>
      <w:r w:rsidRPr="00585915">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09CED12B" w14:textId="77777777" w:rsidR="00177BE0" w:rsidRPr="00585915" w:rsidRDefault="00177BE0" w:rsidP="000E1AB3">
      <w:pPr>
        <w:suppressAutoHyphens w:val="0"/>
        <w:autoSpaceDE w:val="0"/>
        <w:autoSpaceDN w:val="0"/>
        <w:spacing w:after="80"/>
        <w:jc w:val="both"/>
        <w:rPr>
          <w:b/>
          <w:bCs/>
          <w:sz w:val="24"/>
        </w:rPr>
      </w:pPr>
      <w:r w:rsidRPr="00585915">
        <w:rPr>
          <w:b/>
          <w:bCs/>
          <w:sz w:val="24"/>
        </w:rPr>
        <w:t xml:space="preserve">Communication - </w:t>
      </w:r>
      <w:r w:rsidRPr="00585915">
        <w:rPr>
          <w:sz w:val="24"/>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614F310B" w14:textId="5BAAD280" w:rsidR="00177BE0" w:rsidRDefault="00F1760E" w:rsidP="000E1AB3">
      <w:pPr>
        <w:suppressAutoHyphens w:val="0"/>
        <w:autoSpaceDE w:val="0"/>
        <w:autoSpaceDN w:val="0"/>
        <w:spacing w:after="80"/>
        <w:jc w:val="both"/>
        <w:rPr>
          <w:bCs/>
          <w:sz w:val="24"/>
          <w:lang w:val="en-GB"/>
        </w:rPr>
      </w:pPr>
      <w:r w:rsidRPr="00585915">
        <w:rPr>
          <w:b/>
          <w:bCs/>
          <w:sz w:val="24"/>
          <w:lang w:val="en-GB"/>
        </w:rPr>
        <w:t>Citizen Services</w:t>
      </w:r>
      <w:r w:rsidRPr="00585915">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1BC378C1" w14:textId="77777777" w:rsidR="00585915" w:rsidRPr="00585915" w:rsidRDefault="00585915" w:rsidP="00585915">
      <w:pPr>
        <w:suppressAutoHyphens w:val="0"/>
        <w:autoSpaceDE w:val="0"/>
        <w:autoSpaceDN w:val="0"/>
        <w:spacing w:after="80"/>
        <w:jc w:val="both"/>
        <w:rPr>
          <w:sz w:val="24"/>
        </w:rPr>
      </w:pPr>
      <w:r w:rsidRPr="00585915">
        <w:rPr>
          <w:b/>
          <w:bCs/>
          <w:sz w:val="24"/>
          <w:lang w:val="en-GB"/>
        </w:rPr>
        <w:t xml:space="preserve">Achievement Motivation - </w:t>
      </w:r>
      <w:r w:rsidRPr="00585915">
        <w:rPr>
          <w:sz w:val="24"/>
        </w:rPr>
        <w:t>Focuses efforts on working well and / or competing against a standard of excellence while achieving high quality results.</w:t>
      </w:r>
    </w:p>
    <w:p w14:paraId="39D782D8" w14:textId="34FC4740" w:rsidR="00585915" w:rsidRDefault="00585915" w:rsidP="00585915">
      <w:pPr>
        <w:suppressAutoHyphens w:val="0"/>
        <w:autoSpaceDE w:val="0"/>
        <w:autoSpaceDN w:val="0"/>
        <w:spacing w:after="80"/>
        <w:jc w:val="both"/>
        <w:rPr>
          <w:sz w:val="24"/>
        </w:rPr>
      </w:pPr>
      <w:r w:rsidRPr="00585915">
        <w:rPr>
          <w:b/>
          <w:bCs/>
          <w:sz w:val="24"/>
        </w:rPr>
        <w:t xml:space="preserve">Work Safety - </w:t>
      </w:r>
      <w:r w:rsidRPr="00585915">
        <w:rPr>
          <w:sz w:val="24"/>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14:paraId="5FAFA1AA" w14:textId="26E1145E" w:rsidR="00803E62" w:rsidRDefault="00803E62" w:rsidP="00585915">
      <w:pPr>
        <w:suppressAutoHyphens w:val="0"/>
        <w:autoSpaceDE w:val="0"/>
        <w:autoSpaceDN w:val="0"/>
        <w:spacing w:after="80"/>
        <w:jc w:val="both"/>
        <w:rPr>
          <w:sz w:val="24"/>
        </w:rPr>
      </w:pPr>
      <w:r w:rsidRPr="00585915">
        <w:rPr>
          <w:b/>
          <w:bCs/>
          <w:sz w:val="24"/>
        </w:rPr>
        <w:t xml:space="preserve">Duty of Loyalty - </w:t>
      </w:r>
      <w:r w:rsidRPr="00585915">
        <w:rPr>
          <w:sz w:val="24"/>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p w14:paraId="582C8498" w14:textId="3EE7A3AB" w:rsidR="00A14892" w:rsidRDefault="00A14892" w:rsidP="00A90A82">
      <w:pPr>
        <w:suppressAutoHyphens w:val="0"/>
        <w:autoSpaceDE w:val="0"/>
        <w:autoSpaceDN w:val="0"/>
        <w:spacing w:after="80"/>
        <w:jc w:val="both"/>
        <w:rPr>
          <w:sz w:val="24"/>
        </w:rPr>
      </w:pPr>
      <w:bookmarkStart w:id="0" w:name="_GoBack"/>
      <w:bookmarkEnd w:id="0"/>
    </w:p>
    <w:sectPr w:rsidR="00A14892" w:rsidSect="00286C1E">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47DA" w14:textId="77777777" w:rsidR="00D75E2B" w:rsidRDefault="00D75E2B">
      <w:r>
        <w:separator/>
      </w:r>
    </w:p>
  </w:endnote>
  <w:endnote w:type="continuationSeparator" w:id="0">
    <w:p w14:paraId="79C4AA32" w14:textId="77777777" w:rsidR="00D75E2B" w:rsidRDefault="00D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WN)">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69D2" w14:textId="678E0901" w:rsidR="008168F1" w:rsidRDefault="008168F1" w:rsidP="00453A8A">
    <w:pPr>
      <w:pStyle w:val="Footer"/>
      <w:jc w:val="center"/>
    </w:pPr>
    <w:r w:rsidRPr="00EF4459">
      <w:rPr>
        <w:b/>
      </w:rPr>
      <w:t xml:space="preserve">Page </w:t>
    </w:r>
    <w:r>
      <w:rPr>
        <w:b/>
      </w:rPr>
      <w:t>3</w:t>
    </w:r>
    <w:r w:rsidRPr="00EF4459">
      <w:rPr>
        <w:b/>
      </w:rPr>
      <w:t xml:space="preserve"> </w:t>
    </w:r>
    <w:r>
      <w:rPr>
        <w:b/>
      </w:rPr>
      <w:t>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B1FB" w14:textId="77777777" w:rsidR="00D75E2B" w:rsidRDefault="00D75E2B">
      <w:r>
        <w:separator/>
      </w:r>
    </w:p>
  </w:footnote>
  <w:footnote w:type="continuationSeparator" w:id="0">
    <w:p w14:paraId="34E8C0F7" w14:textId="77777777" w:rsidR="00D75E2B" w:rsidRDefault="00D7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FC6B" w14:textId="77777777" w:rsidR="00A90A82" w:rsidRDefault="00A90A82" w:rsidP="00A90A82">
    <w:pPr>
      <w:pStyle w:val="Header"/>
    </w:pPr>
    <w:r w:rsidRPr="009D3866">
      <w:rPr>
        <w:sz w:val="28"/>
        <w:szCs w:val="28"/>
      </w:rPr>
      <w:t xml:space="preserve">Job Description </w:t>
    </w:r>
    <w:r>
      <w:rPr>
        <w:sz w:val="28"/>
        <w:szCs w:val="28"/>
      </w:rPr>
      <w:t>–</w:t>
    </w:r>
    <w:r w:rsidRPr="009D3866">
      <w:rPr>
        <w:sz w:val="28"/>
        <w:szCs w:val="28"/>
      </w:rPr>
      <w:t xml:space="preserve"> </w:t>
    </w:r>
    <w:r>
      <w:rPr>
        <w:b/>
        <w:sz w:val="28"/>
        <w:szCs w:val="28"/>
      </w:rPr>
      <w:t>Raven Haven Canteen Worker</w:t>
    </w:r>
  </w:p>
  <w:p w14:paraId="21E88894" w14:textId="77777777" w:rsidR="00A90A82" w:rsidRDefault="00A90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1420"/>
        </w:tabs>
        <w:ind w:left="1420" w:hanging="360"/>
      </w:pPr>
    </w:lvl>
    <w:lvl w:ilvl="1">
      <w:start w:val="1"/>
      <w:numFmt w:val="bullet"/>
      <w:lvlText w:val=""/>
      <w:lvlJc w:val="left"/>
      <w:pPr>
        <w:tabs>
          <w:tab w:val="num" w:pos="2140"/>
        </w:tabs>
        <w:ind w:left="2140" w:hanging="360"/>
      </w:pPr>
      <w:rPr>
        <w:rFonts w:ascii="Symbol" w:hAnsi="Symbol"/>
      </w:rPr>
    </w:lvl>
    <w:lvl w:ilvl="2">
      <w:start w:val="1"/>
      <w:numFmt w:val="lowerRoman"/>
      <w:lvlText w:val="%3."/>
      <w:lvlJc w:val="lef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lef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left"/>
      <w:pPr>
        <w:tabs>
          <w:tab w:val="num" w:pos="7180"/>
        </w:tabs>
        <w:ind w:left="7180" w:hanging="180"/>
      </w:pPr>
    </w:lvl>
  </w:abstractNum>
  <w:abstractNum w:abstractNumId="3" w15:restartNumberingAfterBreak="0">
    <w:nsid w:val="00000003"/>
    <w:multiLevelType w:val="singleLevel"/>
    <w:tmpl w:val="00000003"/>
    <w:name w:val="WW8Num2"/>
    <w:lvl w:ilvl="0">
      <w:start w:val="1"/>
      <w:numFmt w:val="lowerLetter"/>
      <w:lvlText w:val="%1)"/>
      <w:lvlJc w:val="left"/>
      <w:pPr>
        <w:tabs>
          <w:tab w:val="num" w:pos="1800"/>
        </w:tabs>
        <w:ind w:left="1800" w:hanging="360"/>
      </w:pPr>
    </w:lvl>
  </w:abstractNum>
  <w:abstractNum w:abstractNumId="4" w15:restartNumberingAfterBreak="0">
    <w:nsid w:val="00000004"/>
    <w:multiLevelType w:val="multilevel"/>
    <w:tmpl w:val="00000004"/>
    <w:name w:val="WW8Num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singleLevel"/>
    <w:tmpl w:val="00000005"/>
    <w:name w:val="WW8Num4"/>
    <w:lvl w:ilvl="0">
      <w:start w:val="1"/>
      <w:numFmt w:val="lowerLetter"/>
      <w:lvlText w:val="%1)"/>
      <w:lvlJc w:val="left"/>
      <w:pPr>
        <w:tabs>
          <w:tab w:val="num" w:pos="1170"/>
        </w:tabs>
        <w:ind w:left="1170" w:hanging="360"/>
      </w:pPr>
    </w:lvl>
  </w:abstractNum>
  <w:abstractNum w:abstractNumId="6" w15:restartNumberingAfterBreak="0">
    <w:nsid w:val="00000006"/>
    <w:multiLevelType w:val="multilevel"/>
    <w:tmpl w:val="00000006"/>
    <w:name w:val="WW8Num5"/>
    <w:lvl w:ilvl="0">
      <w:start w:val="1"/>
      <w:numFmt w:val="lowerLetter"/>
      <w:lvlText w:val="%1)"/>
      <w:lvlJc w:val="left"/>
      <w:pPr>
        <w:tabs>
          <w:tab w:val="num" w:pos="1728"/>
        </w:tabs>
        <w:ind w:left="1728" w:hanging="360"/>
      </w:pPr>
    </w:lvl>
    <w:lvl w:ilvl="1">
      <w:start w:val="1"/>
      <w:numFmt w:val="lowerLetter"/>
      <w:lvlText w:val="%2."/>
      <w:lvlJc w:val="left"/>
      <w:pPr>
        <w:tabs>
          <w:tab w:val="num" w:pos="2448"/>
        </w:tabs>
        <w:ind w:left="2448" w:hanging="360"/>
      </w:pPr>
    </w:lvl>
    <w:lvl w:ilvl="2">
      <w:start w:val="1"/>
      <w:numFmt w:val="lowerRoman"/>
      <w:lvlText w:val="%3."/>
      <w:lvlJc w:val="left"/>
      <w:pPr>
        <w:tabs>
          <w:tab w:val="num" w:pos="3168"/>
        </w:tabs>
        <w:ind w:left="3168" w:hanging="180"/>
      </w:pPr>
    </w:lvl>
    <w:lvl w:ilvl="3">
      <w:start w:val="1"/>
      <w:numFmt w:val="decimal"/>
      <w:lvlText w:val="%4."/>
      <w:lvlJc w:val="left"/>
      <w:pPr>
        <w:tabs>
          <w:tab w:val="num" w:pos="3888"/>
        </w:tabs>
        <w:ind w:left="3888" w:hanging="360"/>
      </w:pPr>
    </w:lvl>
    <w:lvl w:ilvl="4">
      <w:start w:val="1"/>
      <w:numFmt w:val="lowerLetter"/>
      <w:lvlText w:val="%5."/>
      <w:lvlJc w:val="left"/>
      <w:pPr>
        <w:tabs>
          <w:tab w:val="num" w:pos="4608"/>
        </w:tabs>
        <w:ind w:left="4608" w:hanging="360"/>
      </w:pPr>
    </w:lvl>
    <w:lvl w:ilvl="5">
      <w:start w:val="1"/>
      <w:numFmt w:val="lowerRoman"/>
      <w:lvlText w:val="%6."/>
      <w:lvlJc w:val="lef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left"/>
      <w:pPr>
        <w:tabs>
          <w:tab w:val="num" w:pos="7488"/>
        </w:tabs>
        <w:ind w:left="7488" w:hanging="180"/>
      </w:pPr>
    </w:lvl>
  </w:abstractNum>
  <w:abstractNum w:abstractNumId="7" w15:restartNumberingAfterBreak="0">
    <w:nsid w:val="00000007"/>
    <w:multiLevelType w:val="multilevel"/>
    <w:tmpl w:val="00000007"/>
    <w:name w:val="WW8StyleNum"/>
    <w:lvl w:ilvl="0">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6EB16C4"/>
    <w:multiLevelType w:val="hybridMultilevel"/>
    <w:tmpl w:val="08E8F06E"/>
    <w:lvl w:ilvl="0" w:tplc="30C68BC4">
      <w:start w:val="1"/>
      <w:numFmt w:val="lowerLetter"/>
      <w:lvlText w:val="(%1)"/>
      <w:lvlJc w:val="left"/>
      <w:pPr>
        <w:ind w:left="1627" w:hanging="360"/>
      </w:pPr>
      <w:rPr>
        <w:rFonts w:ascii="Times New Roman" w:eastAsia="Times New Roman" w:hAnsi="Times New Roman" w:cs="Times New Roman"/>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0792D"/>
    <w:multiLevelType w:val="singleLevel"/>
    <w:tmpl w:val="00000005"/>
    <w:lvl w:ilvl="0">
      <w:start w:val="1"/>
      <w:numFmt w:val="lowerLetter"/>
      <w:lvlText w:val="%1)"/>
      <w:lvlJc w:val="left"/>
      <w:pPr>
        <w:tabs>
          <w:tab w:val="num" w:pos="1170"/>
        </w:tabs>
        <w:ind w:left="1170" w:hanging="360"/>
      </w:pPr>
    </w:lvl>
  </w:abstractNum>
  <w:abstractNum w:abstractNumId="14" w15:restartNumberingAfterBreak="0">
    <w:nsid w:val="0DF108A3"/>
    <w:multiLevelType w:val="hybridMultilevel"/>
    <w:tmpl w:val="EF9E42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B6CBA"/>
    <w:multiLevelType w:val="hybridMultilevel"/>
    <w:tmpl w:val="B1B88AE8"/>
    <w:lvl w:ilvl="0" w:tplc="5E02DF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D2221"/>
    <w:multiLevelType w:val="hybridMultilevel"/>
    <w:tmpl w:val="01E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62F85"/>
    <w:multiLevelType w:val="hybridMultilevel"/>
    <w:tmpl w:val="789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9019F"/>
    <w:multiLevelType w:val="hybridMultilevel"/>
    <w:tmpl w:val="E346AC6C"/>
    <w:lvl w:ilvl="0" w:tplc="5E02DFE0">
      <w:start w:val="1"/>
      <w:numFmt w:val="bullet"/>
      <w:lvlText w:val=""/>
      <w:lvlJc w:val="left"/>
      <w:pPr>
        <w:ind w:left="21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5073F6"/>
    <w:multiLevelType w:val="multilevel"/>
    <w:tmpl w:val="E366520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612EA5"/>
    <w:multiLevelType w:val="multilevel"/>
    <w:tmpl w:val="5150FC6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43645F2"/>
    <w:multiLevelType w:val="hybridMultilevel"/>
    <w:tmpl w:val="43AC7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426BAB"/>
    <w:multiLevelType w:val="multilevel"/>
    <w:tmpl w:val="0000000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394F5693"/>
    <w:multiLevelType w:val="hybridMultilevel"/>
    <w:tmpl w:val="18F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3D33"/>
    <w:multiLevelType w:val="multilevel"/>
    <w:tmpl w:val="919451FA"/>
    <w:lvl w:ilvl="0">
      <w:start w:val="5"/>
      <w:numFmt w:val="decimal"/>
      <w:lvlText w:val="%1."/>
      <w:lvlJc w:val="left"/>
      <w:pPr>
        <w:tabs>
          <w:tab w:val="num" w:pos="0"/>
        </w:tabs>
        <w:ind w:left="1080" w:hanging="720"/>
      </w:pPr>
      <w:rPr>
        <w:rFonts w:hint="default"/>
      </w:rPr>
    </w:lvl>
    <w:lvl w:ilvl="1">
      <w:start w:val="8"/>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6" w15:restartNumberingAfterBreak="0">
    <w:nsid w:val="41243503"/>
    <w:multiLevelType w:val="hybridMultilevel"/>
    <w:tmpl w:val="2C5C13C6"/>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92AC1"/>
    <w:multiLevelType w:val="hybridMultilevel"/>
    <w:tmpl w:val="B5564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9349A3"/>
    <w:multiLevelType w:val="hybridMultilevel"/>
    <w:tmpl w:val="7F101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747CC"/>
    <w:multiLevelType w:val="hybridMultilevel"/>
    <w:tmpl w:val="6AF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3F83"/>
    <w:multiLevelType w:val="hybridMultilevel"/>
    <w:tmpl w:val="766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742F4"/>
    <w:multiLevelType w:val="hybridMultilevel"/>
    <w:tmpl w:val="982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50357"/>
    <w:multiLevelType w:val="hybridMultilevel"/>
    <w:tmpl w:val="9318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B3F24"/>
    <w:multiLevelType w:val="singleLevel"/>
    <w:tmpl w:val="00000005"/>
    <w:lvl w:ilvl="0">
      <w:start w:val="1"/>
      <w:numFmt w:val="lowerLetter"/>
      <w:lvlText w:val="%1)"/>
      <w:lvlJc w:val="left"/>
      <w:pPr>
        <w:tabs>
          <w:tab w:val="num" w:pos="1800"/>
        </w:tabs>
        <w:ind w:left="1800" w:hanging="360"/>
      </w:pPr>
    </w:lvl>
  </w:abstractNum>
  <w:abstractNum w:abstractNumId="34" w15:restartNumberingAfterBreak="0">
    <w:nsid w:val="609204D4"/>
    <w:multiLevelType w:val="hybridMultilevel"/>
    <w:tmpl w:val="ED301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BB2CD1"/>
    <w:multiLevelType w:val="hybridMultilevel"/>
    <w:tmpl w:val="206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C39D4"/>
    <w:multiLevelType w:val="hybridMultilevel"/>
    <w:tmpl w:val="947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81F22"/>
    <w:multiLevelType w:val="hybridMultilevel"/>
    <w:tmpl w:val="0D9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C2B85"/>
    <w:multiLevelType w:val="hybridMultilevel"/>
    <w:tmpl w:val="93222B3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A769D"/>
    <w:multiLevelType w:val="hybridMultilevel"/>
    <w:tmpl w:val="937A34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3"/>
  </w:num>
  <w:num w:numId="10">
    <w:abstractNumId w:val="25"/>
  </w:num>
  <w:num w:numId="11">
    <w:abstractNumId w:val="10"/>
  </w:num>
  <w:num w:numId="12">
    <w:abstractNumId w:val="14"/>
  </w:num>
  <w:num w:numId="13">
    <w:abstractNumId w:val="38"/>
  </w:num>
  <w:num w:numId="14">
    <w:abstractNumId w:val="33"/>
  </w:num>
  <w:num w:numId="15">
    <w:abstractNumId w:val="13"/>
  </w:num>
  <w:num w:numId="16">
    <w:abstractNumId w:val="21"/>
  </w:num>
  <w:num w:numId="17">
    <w:abstractNumId w:val="20"/>
  </w:num>
  <w:num w:numId="18">
    <w:abstractNumId w:val="39"/>
  </w:num>
  <w:num w:numId="19">
    <w:abstractNumId w:val="19"/>
  </w:num>
  <w:num w:numId="20">
    <w:abstractNumId w:val="15"/>
  </w:num>
  <w:num w:numId="21">
    <w:abstractNumId w:val="16"/>
  </w:num>
  <w:num w:numId="22">
    <w:abstractNumId w:val="12"/>
  </w:num>
  <w:num w:numId="23">
    <w:abstractNumId w:val="27"/>
  </w:num>
  <w:num w:numId="24">
    <w:abstractNumId w:val="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0"/>
  </w:num>
  <w:num w:numId="29">
    <w:abstractNumId w:val="34"/>
  </w:num>
  <w:num w:numId="30">
    <w:abstractNumId w:val="22"/>
  </w:num>
  <w:num w:numId="31">
    <w:abstractNumId w:val="11"/>
  </w:num>
  <w:num w:numId="32">
    <w:abstractNumId w:val="35"/>
  </w:num>
  <w:num w:numId="33">
    <w:abstractNumId w:val="30"/>
  </w:num>
  <w:num w:numId="34">
    <w:abstractNumId w:val="24"/>
  </w:num>
  <w:num w:numId="35">
    <w:abstractNumId w:val="18"/>
  </w:num>
  <w:num w:numId="36">
    <w:abstractNumId w:val="31"/>
  </w:num>
  <w:num w:numId="37">
    <w:abstractNumId w:val="37"/>
  </w:num>
  <w:num w:numId="38">
    <w:abstractNumId w:val="36"/>
  </w:num>
  <w:num w:numId="39">
    <w:abstractNumId w:val="32"/>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7"/>
    <w:rsid w:val="00014543"/>
    <w:rsid w:val="00036ECE"/>
    <w:rsid w:val="00066158"/>
    <w:rsid w:val="0006648C"/>
    <w:rsid w:val="00084FCC"/>
    <w:rsid w:val="000A688D"/>
    <w:rsid w:val="000C6E57"/>
    <w:rsid w:val="000D1A9F"/>
    <w:rsid w:val="000D239F"/>
    <w:rsid w:val="000E1AB3"/>
    <w:rsid w:val="00127D21"/>
    <w:rsid w:val="001562B5"/>
    <w:rsid w:val="0017732E"/>
    <w:rsid w:val="00177BE0"/>
    <w:rsid w:val="00191A5A"/>
    <w:rsid w:val="00194F89"/>
    <w:rsid w:val="001A3DCD"/>
    <w:rsid w:val="001C3B7D"/>
    <w:rsid w:val="001E27FA"/>
    <w:rsid w:val="00201B90"/>
    <w:rsid w:val="00235C0D"/>
    <w:rsid w:val="00263769"/>
    <w:rsid w:val="00281462"/>
    <w:rsid w:val="00295CBA"/>
    <w:rsid w:val="002A2FCE"/>
    <w:rsid w:val="002B1D49"/>
    <w:rsid w:val="002B2277"/>
    <w:rsid w:val="002B511D"/>
    <w:rsid w:val="002B6A8D"/>
    <w:rsid w:val="00306BB3"/>
    <w:rsid w:val="00321EE0"/>
    <w:rsid w:val="00334A86"/>
    <w:rsid w:val="00355F0F"/>
    <w:rsid w:val="00356061"/>
    <w:rsid w:val="00356CA0"/>
    <w:rsid w:val="003608F8"/>
    <w:rsid w:val="00365FEC"/>
    <w:rsid w:val="003730E4"/>
    <w:rsid w:val="003877C5"/>
    <w:rsid w:val="003941B7"/>
    <w:rsid w:val="003A52BF"/>
    <w:rsid w:val="003B28AA"/>
    <w:rsid w:val="003B5E39"/>
    <w:rsid w:val="003C105A"/>
    <w:rsid w:val="003D6DFD"/>
    <w:rsid w:val="00405212"/>
    <w:rsid w:val="00433C8D"/>
    <w:rsid w:val="004602F1"/>
    <w:rsid w:val="00461BF0"/>
    <w:rsid w:val="00474DA1"/>
    <w:rsid w:val="00490B49"/>
    <w:rsid w:val="004B1D93"/>
    <w:rsid w:val="004B6A07"/>
    <w:rsid w:val="004B71AE"/>
    <w:rsid w:val="004E1F25"/>
    <w:rsid w:val="004F58C2"/>
    <w:rsid w:val="004F597C"/>
    <w:rsid w:val="0051023B"/>
    <w:rsid w:val="005244B2"/>
    <w:rsid w:val="00524572"/>
    <w:rsid w:val="00527E6E"/>
    <w:rsid w:val="0054364C"/>
    <w:rsid w:val="00554F20"/>
    <w:rsid w:val="00571D25"/>
    <w:rsid w:val="00577E43"/>
    <w:rsid w:val="00581935"/>
    <w:rsid w:val="00585915"/>
    <w:rsid w:val="005B1D67"/>
    <w:rsid w:val="005C4DE9"/>
    <w:rsid w:val="005D0F54"/>
    <w:rsid w:val="005D146F"/>
    <w:rsid w:val="005D7C33"/>
    <w:rsid w:val="005F7BBF"/>
    <w:rsid w:val="006225ED"/>
    <w:rsid w:val="006229E3"/>
    <w:rsid w:val="00636BB9"/>
    <w:rsid w:val="00640C25"/>
    <w:rsid w:val="006470A1"/>
    <w:rsid w:val="006621EB"/>
    <w:rsid w:val="00680365"/>
    <w:rsid w:val="006A194C"/>
    <w:rsid w:val="006A67BF"/>
    <w:rsid w:val="006B0DA1"/>
    <w:rsid w:val="006D1562"/>
    <w:rsid w:val="00736646"/>
    <w:rsid w:val="00766B52"/>
    <w:rsid w:val="007778AB"/>
    <w:rsid w:val="007849D1"/>
    <w:rsid w:val="007A407B"/>
    <w:rsid w:val="007B3374"/>
    <w:rsid w:val="007F6306"/>
    <w:rsid w:val="0080207C"/>
    <w:rsid w:val="008028CD"/>
    <w:rsid w:val="00803E62"/>
    <w:rsid w:val="008168F1"/>
    <w:rsid w:val="00827C5A"/>
    <w:rsid w:val="00832371"/>
    <w:rsid w:val="0084679E"/>
    <w:rsid w:val="00881E77"/>
    <w:rsid w:val="008C5007"/>
    <w:rsid w:val="008D59A7"/>
    <w:rsid w:val="008D6DEC"/>
    <w:rsid w:val="008F015C"/>
    <w:rsid w:val="009042C2"/>
    <w:rsid w:val="009134EC"/>
    <w:rsid w:val="0092274E"/>
    <w:rsid w:val="00943662"/>
    <w:rsid w:val="00952BD5"/>
    <w:rsid w:val="00980AE6"/>
    <w:rsid w:val="0098277F"/>
    <w:rsid w:val="009B559E"/>
    <w:rsid w:val="009B781C"/>
    <w:rsid w:val="009D7727"/>
    <w:rsid w:val="009F1986"/>
    <w:rsid w:val="00A046FA"/>
    <w:rsid w:val="00A072F7"/>
    <w:rsid w:val="00A13ED3"/>
    <w:rsid w:val="00A14892"/>
    <w:rsid w:val="00A20B5D"/>
    <w:rsid w:val="00A21CE2"/>
    <w:rsid w:val="00A72FEC"/>
    <w:rsid w:val="00A87AF5"/>
    <w:rsid w:val="00A90A82"/>
    <w:rsid w:val="00AB6BB9"/>
    <w:rsid w:val="00AC229B"/>
    <w:rsid w:val="00AD3FAC"/>
    <w:rsid w:val="00AD776B"/>
    <w:rsid w:val="00AE0516"/>
    <w:rsid w:val="00AE2362"/>
    <w:rsid w:val="00AF0474"/>
    <w:rsid w:val="00B071A4"/>
    <w:rsid w:val="00B11817"/>
    <w:rsid w:val="00B22098"/>
    <w:rsid w:val="00B239CA"/>
    <w:rsid w:val="00B45D17"/>
    <w:rsid w:val="00B62EDA"/>
    <w:rsid w:val="00B633B5"/>
    <w:rsid w:val="00B67EE3"/>
    <w:rsid w:val="00B85EF3"/>
    <w:rsid w:val="00B9666D"/>
    <w:rsid w:val="00BA389D"/>
    <w:rsid w:val="00BC1159"/>
    <w:rsid w:val="00C259F8"/>
    <w:rsid w:val="00C31B63"/>
    <w:rsid w:val="00C443D9"/>
    <w:rsid w:val="00C4630D"/>
    <w:rsid w:val="00C74EF4"/>
    <w:rsid w:val="00C87DA8"/>
    <w:rsid w:val="00CE4095"/>
    <w:rsid w:val="00CE7C0A"/>
    <w:rsid w:val="00CF4CB8"/>
    <w:rsid w:val="00D018D6"/>
    <w:rsid w:val="00D0734F"/>
    <w:rsid w:val="00D2570D"/>
    <w:rsid w:val="00D32CCE"/>
    <w:rsid w:val="00D414DC"/>
    <w:rsid w:val="00D51A81"/>
    <w:rsid w:val="00D57838"/>
    <w:rsid w:val="00D633EF"/>
    <w:rsid w:val="00D65F60"/>
    <w:rsid w:val="00D70D45"/>
    <w:rsid w:val="00D7423A"/>
    <w:rsid w:val="00D75E2B"/>
    <w:rsid w:val="00D93858"/>
    <w:rsid w:val="00DA1409"/>
    <w:rsid w:val="00DA4BC6"/>
    <w:rsid w:val="00DB5A6E"/>
    <w:rsid w:val="00DD1C27"/>
    <w:rsid w:val="00DD402B"/>
    <w:rsid w:val="00DD7951"/>
    <w:rsid w:val="00DE066C"/>
    <w:rsid w:val="00E130DC"/>
    <w:rsid w:val="00EE3247"/>
    <w:rsid w:val="00EE77BB"/>
    <w:rsid w:val="00F044A5"/>
    <w:rsid w:val="00F1760E"/>
    <w:rsid w:val="00F37EC1"/>
    <w:rsid w:val="00F45DD2"/>
    <w:rsid w:val="00F46139"/>
    <w:rsid w:val="00F5367A"/>
    <w:rsid w:val="00F536FE"/>
    <w:rsid w:val="00F61A22"/>
    <w:rsid w:val="00F67227"/>
    <w:rsid w:val="00F75C2E"/>
    <w:rsid w:val="00F82A3D"/>
    <w:rsid w:val="00F92B9F"/>
    <w:rsid w:val="00FA14FD"/>
    <w:rsid w:val="00FB66DC"/>
    <w:rsid w:val="00FC7366"/>
    <w:rsid w:val="00FD3401"/>
    <w:rsid w:val="00FD6109"/>
    <w:rsid w:val="2116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4]" strokecolor="none [1]" shadowcolor="none [2]"/>
    </o:shapedefaults>
    <o:shapelayout v:ext="edit">
      <o:idmap v:ext="edit" data="1"/>
    </o:shapelayout>
  </w:shapeDefaults>
  <w:doNotEmbedSmartTags/>
  <w:decimalSymbol w:val="."/>
  <w:listSeparator w:val=","/>
  <w14:docId w14:val="4AB98623"/>
  <w15:docId w15:val="{238B39D3-C10B-437E-BF64-9ACB655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F3"/>
    <w:pPr>
      <w:suppressAutoHyphens/>
    </w:pPr>
    <w:rPr>
      <w:lang w:val="en-US" w:eastAsia="ar-SA"/>
    </w:rPr>
  </w:style>
  <w:style w:type="paragraph" w:styleId="Heading1">
    <w:name w:val="heading 1"/>
    <w:basedOn w:val="Normal"/>
    <w:next w:val="Normal"/>
    <w:qFormat/>
    <w:rsid w:val="00B85EF3"/>
    <w:pPr>
      <w:keepNext/>
      <w:tabs>
        <w:tab w:val="num" w:pos="432"/>
        <w:tab w:val="left" w:pos="1758"/>
        <w:tab w:val="left" w:pos="2874"/>
        <w:tab w:val="left" w:pos="3918"/>
        <w:tab w:val="left" w:pos="5310"/>
        <w:tab w:val="left" w:pos="6630"/>
        <w:tab w:val="left" w:pos="7050"/>
      </w:tabs>
      <w:ind w:left="432" w:hanging="432"/>
      <w:outlineLvl w:val="0"/>
    </w:pPr>
    <w:rPr>
      <w:rFonts w:ascii="CG Times" w:hAnsi="CG Times"/>
      <w:sz w:val="24"/>
      <w:szCs w:val="24"/>
      <w:lang w:val="en-CA"/>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85EF3"/>
    <w:pPr>
      <w:keepNext/>
      <w:tabs>
        <w:tab w:val="left" w:pos="-1440"/>
        <w:tab w:val="left" w:pos="-720"/>
        <w:tab w:val="left" w:pos="1"/>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right"/>
      <w:outlineLvl w:val="1"/>
    </w:pPr>
    <w:rPr>
      <w:rFonts w:ascii="CG Times" w:hAnsi="CG Times"/>
      <w:b/>
      <w:bCs/>
      <w:sz w:val="32"/>
      <w:szCs w:val="32"/>
    </w:rPr>
  </w:style>
  <w:style w:type="paragraph" w:styleId="Heading3">
    <w:name w:val="heading 3"/>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2"/>
    </w:pPr>
    <w:rPr>
      <w:rFonts w:ascii="CG Times" w:hAnsi="CG Times"/>
      <w:sz w:val="24"/>
      <w:szCs w:val="24"/>
    </w:rPr>
  </w:style>
  <w:style w:type="paragraph" w:styleId="Heading4">
    <w:name w:val="heading 4"/>
    <w:basedOn w:val="Normal"/>
    <w:next w:val="Normal"/>
    <w:qFormat/>
    <w:rsid w:val="00B85EF3"/>
    <w:pPr>
      <w:keepNext/>
      <w:tabs>
        <w:tab w:val="left" w:pos="1"/>
        <w:tab w:val="left" w:pos="360"/>
        <w:tab w:val="left" w:pos="546"/>
        <w:tab w:val="num" w:pos="864"/>
        <w:tab w:val="left" w:pos="1008"/>
        <w:tab w:val="left" w:pos="1368"/>
        <w:tab w:val="left" w:pos="1728"/>
      </w:tabs>
      <w:ind w:left="1008" w:hanging="1008"/>
      <w:outlineLvl w:val="3"/>
    </w:pPr>
    <w:rPr>
      <w:rFonts w:ascii="CG Times" w:hAnsi="CG Times"/>
      <w:sz w:val="24"/>
      <w:szCs w:val="24"/>
    </w:rPr>
  </w:style>
  <w:style w:type="paragraph" w:styleId="Heading5">
    <w:name w:val="heading 5"/>
    <w:basedOn w:val="Normal"/>
    <w:next w:val="Normal"/>
    <w:qFormat/>
    <w:rsid w:val="00B85EF3"/>
    <w:pPr>
      <w:keepNext/>
      <w:tabs>
        <w:tab w:val="left" w:pos="1"/>
        <w:tab w:val="left" w:pos="360"/>
        <w:tab w:val="left" w:pos="546"/>
        <w:tab w:val="left" w:pos="1008"/>
        <w:tab w:val="left" w:pos="1368"/>
        <w:tab w:val="left" w:pos="1728"/>
      </w:tabs>
      <w:ind w:left="1008" w:hanging="1008"/>
      <w:outlineLvl w:val="4"/>
    </w:pPr>
    <w:rPr>
      <w:rFonts w:ascii="CG Times" w:hAnsi="CG Times"/>
      <w:b/>
      <w:bCs/>
      <w:sz w:val="24"/>
      <w:szCs w:val="24"/>
    </w:rPr>
  </w:style>
  <w:style w:type="paragraph" w:styleId="Heading8">
    <w:name w:val="heading 8"/>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7"/>
    </w:pPr>
    <w:rPr>
      <w:rFonts w:ascii="CG Times" w:hAnsi="CG Times"/>
      <w:b/>
      <w:bCs/>
      <w:sz w:val="32"/>
      <w:szCs w:val="32"/>
    </w:rPr>
  </w:style>
  <w:style w:type="paragraph" w:styleId="Heading9">
    <w:name w:val="heading 9"/>
    <w:basedOn w:val="Normal"/>
    <w:next w:val="Normal"/>
    <w:qFormat/>
    <w:rsid w:val="00B85EF3"/>
    <w:pPr>
      <w:keepNext/>
      <w:tabs>
        <w:tab w:val="left" w:pos="-1440"/>
        <w:tab w:val="left" w:pos="-720"/>
        <w:tab w:val="left" w:pos="1"/>
        <w:tab w:val="left" w:pos="720"/>
        <w:tab w:val="left" w:pos="1440"/>
        <w:tab w:val="num"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hanging="1584"/>
      <w:outlineLvl w:val="8"/>
    </w:pPr>
    <w:rPr>
      <w:rFonts w:ascii="CG Times" w:hAnsi="CG 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85EF3"/>
    <w:rPr>
      <w:rFonts w:ascii="Symbol" w:hAnsi="Symbol"/>
    </w:rPr>
  </w:style>
  <w:style w:type="character" w:customStyle="1" w:styleId="Heading1Char">
    <w:name w:val="Heading 1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rsid w:val="00B85EF3"/>
    <w:rPr>
      <w:rFonts w:ascii="CG Times" w:eastAsia="Times New Roman" w:hAnsi="CG Times" w:cs="Times New Roman"/>
      <w:b/>
      <w:bCs/>
      <w:sz w:val="32"/>
      <w:szCs w:val="32"/>
      <w:lang w:val="en-US"/>
    </w:rPr>
  </w:style>
  <w:style w:type="character" w:customStyle="1" w:styleId="Heading3Char">
    <w:name w:val="Heading 3 Char"/>
    <w:basedOn w:val="DefaultParagraphFont"/>
    <w:rsid w:val="00B85EF3"/>
    <w:rPr>
      <w:rFonts w:ascii="CG Times" w:eastAsia="Times New Roman" w:hAnsi="CG Times" w:cs="Times New Roman"/>
      <w:szCs w:val="24"/>
      <w:lang w:val="en-US"/>
    </w:rPr>
  </w:style>
  <w:style w:type="character" w:customStyle="1" w:styleId="Heading4Char">
    <w:name w:val="Heading 4 Char"/>
    <w:basedOn w:val="DefaultParagraphFont"/>
    <w:rsid w:val="00B85EF3"/>
    <w:rPr>
      <w:rFonts w:ascii="CG Times" w:eastAsia="Times New Roman" w:hAnsi="CG Times" w:cs="Times New Roman"/>
      <w:szCs w:val="24"/>
      <w:lang w:val="en-US"/>
    </w:rPr>
  </w:style>
  <w:style w:type="character" w:customStyle="1" w:styleId="Heading5Char">
    <w:name w:val="Heading 5 Char"/>
    <w:basedOn w:val="DefaultParagraphFont"/>
    <w:rsid w:val="00B85EF3"/>
    <w:rPr>
      <w:rFonts w:ascii="CG Times" w:eastAsia="Times New Roman" w:hAnsi="CG Times" w:cs="Times New Roman"/>
      <w:b/>
      <w:bCs/>
      <w:szCs w:val="24"/>
      <w:lang w:val="en-US"/>
    </w:rPr>
  </w:style>
  <w:style w:type="character" w:customStyle="1" w:styleId="Heading8Char">
    <w:name w:val="Heading 8 Char"/>
    <w:basedOn w:val="DefaultParagraphFont"/>
    <w:rsid w:val="00B85EF3"/>
    <w:rPr>
      <w:rFonts w:ascii="CG Times" w:eastAsia="Times New Roman" w:hAnsi="CG Times" w:cs="Times New Roman"/>
      <w:b/>
      <w:bCs/>
      <w:sz w:val="32"/>
      <w:szCs w:val="32"/>
      <w:lang w:val="en-US"/>
    </w:rPr>
  </w:style>
  <w:style w:type="character" w:customStyle="1" w:styleId="Heading9Char">
    <w:name w:val="Heading 9 Char"/>
    <w:basedOn w:val="DefaultParagraphFont"/>
    <w:rsid w:val="00B85EF3"/>
    <w:rPr>
      <w:rFonts w:ascii="CG Times" w:eastAsia="Times New Roman" w:hAnsi="CG Times" w:cs="Times New Roman"/>
      <w:b/>
      <w:bCs/>
      <w:sz w:val="32"/>
      <w:szCs w:val="32"/>
      <w:lang w:val="en-US"/>
    </w:rPr>
  </w:style>
  <w:style w:type="character" w:customStyle="1" w:styleId="HeaderChar">
    <w:name w:val="Header Char"/>
    <w:basedOn w:val="DefaultParagraphFont"/>
    <w:uiPriority w:val="99"/>
    <w:rsid w:val="00B85EF3"/>
    <w:rPr>
      <w:rFonts w:eastAsia="Times New Roman" w:cs="Times New Roman"/>
      <w:szCs w:val="24"/>
      <w:lang w:val="en-US"/>
    </w:rPr>
  </w:style>
  <w:style w:type="character" w:customStyle="1" w:styleId="FooterChar">
    <w:name w:val="Footer Char"/>
    <w:basedOn w:val="DefaultParagraphFont"/>
    <w:uiPriority w:val="99"/>
    <w:rsid w:val="00B85EF3"/>
    <w:rPr>
      <w:rFonts w:eastAsia="Times New Roman" w:cs="Times New Roman"/>
      <w:sz w:val="20"/>
      <w:szCs w:val="20"/>
      <w:lang w:val="en-US"/>
    </w:rPr>
  </w:style>
  <w:style w:type="character" w:customStyle="1" w:styleId="BodyTextIndent2Char">
    <w:name w:val="Body Text Indent 2 Char"/>
    <w:basedOn w:val="DefaultParagraphFont"/>
    <w:rsid w:val="00B85EF3"/>
    <w:rPr>
      <w:rFonts w:ascii="CG Times" w:eastAsia="Times New Roman" w:hAnsi="CG Times" w:cs="Times New Roman"/>
      <w:szCs w:val="24"/>
      <w:lang w:val="en-US"/>
    </w:rPr>
  </w:style>
  <w:style w:type="character" w:styleId="PageNumber">
    <w:name w:val="page number"/>
    <w:basedOn w:val="DefaultParagraphFont"/>
    <w:rsid w:val="00B85EF3"/>
  </w:style>
  <w:style w:type="character" w:customStyle="1" w:styleId="BalloonTextChar">
    <w:name w:val="Balloon Text Char"/>
    <w:basedOn w:val="DefaultParagraphFont"/>
    <w:rsid w:val="00B85EF3"/>
    <w:rPr>
      <w:rFonts w:ascii="Tahoma" w:eastAsia="Times New Roman" w:hAnsi="Tahoma" w:cs="Tahoma"/>
      <w:sz w:val="16"/>
      <w:szCs w:val="16"/>
      <w:lang w:val="en-US"/>
    </w:rPr>
  </w:style>
  <w:style w:type="character" w:customStyle="1" w:styleId="BodyTextChar">
    <w:name w:val="Body Text Char"/>
    <w:basedOn w:val="DefaultParagraphFont"/>
    <w:rsid w:val="00B85EF3"/>
    <w:rPr>
      <w:rFonts w:ascii="CG Times" w:eastAsia="Times New Roman" w:hAnsi="CG Times" w:cs="Times New Roman"/>
      <w:b/>
      <w:bCs/>
      <w:szCs w:val="24"/>
      <w:lang w:val="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rsid w:val="00B85EF3"/>
    <w:rPr>
      <w:rFonts w:eastAsia="Times New Roman" w:cs="Times New Roman"/>
      <w:b/>
      <w:bCs/>
      <w:sz w:val="32"/>
      <w:szCs w:val="32"/>
      <w:lang w:val="en-US"/>
    </w:rPr>
  </w:style>
  <w:style w:type="character" w:customStyle="1" w:styleId="BodyTextIndentChar">
    <w:name w:val="Body Text Indent Char"/>
    <w:basedOn w:val="DefaultParagraphFont"/>
    <w:rsid w:val="00B85EF3"/>
    <w:rPr>
      <w:rFonts w:ascii="CG Times" w:eastAsia="Times New Roman" w:hAnsi="CG Times" w:cs="Times New Roman"/>
      <w:szCs w:val="24"/>
      <w:lang w:val="en-US"/>
    </w:rPr>
  </w:style>
  <w:style w:type="character" w:customStyle="1" w:styleId="BodyText2Char">
    <w:name w:val="Body Text 2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rsid w:val="00B85EF3"/>
    <w:rPr>
      <w:rFonts w:ascii="CG Times" w:eastAsia="Times New Roman" w:hAnsi="CG Times" w:cs="Times New Roman"/>
      <w:szCs w:val="24"/>
      <w:lang w:val="en-US"/>
    </w:rPr>
  </w:style>
  <w:style w:type="character" w:customStyle="1" w:styleId="FootnoteCharacters">
    <w:name w:val="Footnote Characters"/>
    <w:rsid w:val="00B85EF3"/>
    <w:rPr>
      <w:position w:val="6"/>
      <w:sz w:val="16"/>
      <w:szCs w:val="16"/>
    </w:rPr>
  </w:style>
  <w:style w:type="character" w:customStyle="1" w:styleId="BodyText3Char">
    <w:name w:val="Body Text 3 Char"/>
    <w:basedOn w:val="DefaultParagraphFont"/>
    <w:rsid w:val="00B85EF3"/>
    <w:rPr>
      <w:rFonts w:ascii="CG Times" w:eastAsia="Times New Roman" w:hAnsi="CG Times" w:cs="Times New Roman"/>
      <w:szCs w:val="24"/>
      <w:lang w:val="en-US"/>
    </w:rPr>
  </w:style>
  <w:style w:type="character" w:customStyle="1" w:styleId="FootnoteTextChar">
    <w:name w:val="Footnote Text Char"/>
    <w:basedOn w:val="DefaultParagraphFont"/>
    <w:rsid w:val="00B85EF3"/>
    <w:rPr>
      <w:rFonts w:ascii="CG Times (WN)" w:eastAsia="Times New Roman" w:hAnsi="CG Times (WN)" w:cs="Times New Roman"/>
      <w:sz w:val="20"/>
      <w:szCs w:val="20"/>
      <w:lang w:val="en-US"/>
      <w14:shadow w14:blurRad="50800" w14:dist="38100" w14:dir="2700000" w14:sx="100000" w14:sy="100000" w14:kx="0" w14:ky="0" w14:algn="tl">
        <w14:srgbClr w14:val="000000">
          <w14:alpha w14:val="60000"/>
        </w14:srgbClr>
      </w14:shadow>
    </w:rPr>
  </w:style>
  <w:style w:type="character" w:styleId="Hyperlink">
    <w:name w:val="Hyperlink"/>
    <w:rsid w:val="00B85EF3"/>
    <w:rPr>
      <w:color w:val="0000FF"/>
      <w:u w:val="single"/>
    </w:rPr>
  </w:style>
  <w:style w:type="character" w:styleId="FollowedHyperlink">
    <w:name w:val="FollowedHyperlink"/>
    <w:rsid w:val="00B85EF3"/>
    <w:rPr>
      <w:color w:val="800080"/>
      <w:u w:val="single"/>
    </w:rPr>
  </w:style>
  <w:style w:type="character" w:customStyle="1" w:styleId="NumberingSymbols">
    <w:name w:val="Numbering Symbols"/>
    <w:rsid w:val="00B85EF3"/>
  </w:style>
  <w:style w:type="paragraph" w:customStyle="1" w:styleId="Heading">
    <w:name w:val="Heading"/>
    <w:basedOn w:val="Normal"/>
    <w:next w:val="BodyText"/>
    <w:rsid w:val="00B85EF3"/>
    <w:pPr>
      <w:keepNext/>
      <w:spacing w:before="240" w:after="120"/>
    </w:pPr>
    <w:rPr>
      <w:rFonts w:ascii="Arial" w:eastAsia="Microsoft YaHei" w:hAnsi="Arial" w:cs="Mangal"/>
      <w:sz w:val="28"/>
      <w:szCs w:val="28"/>
    </w:rPr>
  </w:style>
  <w:style w:type="paragraph" w:styleId="BodyText">
    <w:name w:val="Body Text"/>
    <w:basedOn w:val="Normal"/>
    <w:rsid w:val="00B85EF3"/>
    <w:pPr>
      <w:tabs>
        <w:tab w:val="left" w:pos="1"/>
        <w:tab w:val="left" w:pos="360"/>
        <w:tab w:val="left" w:pos="546"/>
        <w:tab w:val="left" w:pos="1008"/>
        <w:tab w:val="left" w:pos="1368"/>
      </w:tabs>
      <w:jc w:val="both"/>
    </w:pPr>
    <w:rPr>
      <w:rFonts w:ascii="CG Times" w:hAnsi="CG Times"/>
      <w:b/>
      <w:bCs/>
      <w:sz w:val="24"/>
      <w:szCs w:val="24"/>
      <w:lang w:val="en-CA"/>
      <w14:shadow w14:blurRad="50800" w14:dist="38100" w14:dir="2700000" w14:sx="100000" w14:sy="100000" w14:kx="0" w14:ky="0" w14:algn="tl">
        <w14:srgbClr w14:val="000000">
          <w14:alpha w14:val="60000"/>
        </w14:srgbClr>
      </w14:shadow>
    </w:rPr>
  </w:style>
  <w:style w:type="paragraph" w:styleId="List">
    <w:name w:val="List"/>
    <w:basedOn w:val="BodyText"/>
    <w:rsid w:val="00B85EF3"/>
    <w:rPr>
      <w:rFonts w:cs="Mangal"/>
    </w:rPr>
  </w:style>
  <w:style w:type="paragraph" w:styleId="Caption">
    <w:name w:val="caption"/>
    <w:basedOn w:val="Normal"/>
    <w:qFormat/>
    <w:rsid w:val="00B85EF3"/>
    <w:pPr>
      <w:suppressLineNumbers/>
      <w:spacing w:before="120" w:after="120"/>
    </w:pPr>
    <w:rPr>
      <w:rFonts w:cs="Mangal"/>
      <w:i/>
      <w:iCs/>
      <w:sz w:val="24"/>
      <w:szCs w:val="24"/>
    </w:rPr>
  </w:style>
  <w:style w:type="paragraph" w:customStyle="1" w:styleId="Index">
    <w:name w:val="Index"/>
    <w:basedOn w:val="Normal"/>
    <w:rsid w:val="00B85EF3"/>
    <w:pPr>
      <w:suppressLineNumbers/>
    </w:pPr>
    <w:rPr>
      <w:rFonts w:cs="Mangal"/>
    </w:rPr>
  </w:style>
  <w:style w:type="paragraph" w:styleId="Header">
    <w:name w:val="header"/>
    <w:basedOn w:val="Normal"/>
    <w:uiPriority w:val="99"/>
    <w:rsid w:val="00B85EF3"/>
    <w:pPr>
      <w:tabs>
        <w:tab w:val="center" w:pos="4320"/>
        <w:tab w:val="right" w:pos="8640"/>
      </w:tabs>
    </w:pPr>
    <w:rPr>
      <w:sz w:val="24"/>
      <w:szCs w:val="24"/>
    </w:rPr>
  </w:style>
  <w:style w:type="paragraph" w:styleId="Footer">
    <w:name w:val="footer"/>
    <w:basedOn w:val="Normal"/>
    <w:uiPriority w:val="99"/>
    <w:rsid w:val="00B85EF3"/>
    <w:pPr>
      <w:tabs>
        <w:tab w:val="center" w:pos="4320"/>
        <w:tab w:val="right" w:pos="8640"/>
      </w:tabs>
    </w:pPr>
  </w:style>
  <w:style w:type="paragraph" w:styleId="BodyTextIndent2">
    <w:name w:val="Body Text Indent 2"/>
    <w:basedOn w:val="Normal"/>
    <w:rsid w:val="00B85EF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pPr>
    <w:rPr>
      <w:rFonts w:ascii="CG Times" w:hAnsi="CG Times"/>
      <w:sz w:val="24"/>
      <w:szCs w:val="24"/>
    </w:rPr>
  </w:style>
  <w:style w:type="paragraph" w:styleId="BalloonText">
    <w:name w:val="Balloon Text"/>
    <w:basedOn w:val="Normal"/>
    <w:rsid w:val="00B85EF3"/>
    <w:rPr>
      <w:rFonts w:ascii="Tahoma" w:hAnsi="Tahoma" w:cs="Tahoma"/>
      <w:sz w:val="16"/>
      <w:szCs w:val="16"/>
    </w:rPr>
  </w:style>
  <w:style w:type="paragraph" w:customStyle="1" w:styleId="20">
    <w:name w:val="●20"/>
    <w:rsid w:val="00B85EF3"/>
    <w:pPr>
      <w:suppressAutoHyphens/>
      <w:ind w:left="720"/>
    </w:pPr>
    <w:rPr>
      <w:sz w:val="24"/>
      <w:szCs w:val="24"/>
      <w:lang w:val="en-US" w:eastAsia="ar-SA"/>
    </w:rPr>
  </w:style>
  <w:style w:type="paragraph" w:styleId="Title">
    <w:name w:val="Title"/>
    <w:basedOn w:val="Normal"/>
    <w:next w:val="Subtitle"/>
    <w:qFormat/>
    <w:rsid w:val="00B85EF3"/>
    <w:pPr>
      <w:jc w:val="center"/>
    </w:pPr>
    <w:rPr>
      <w:b/>
      <w:bCs/>
      <w:sz w:val="32"/>
      <w:szCs w:val="32"/>
    </w:rPr>
  </w:style>
  <w:style w:type="paragraph" w:styleId="Subtitle">
    <w:name w:val="Subtitle"/>
    <w:basedOn w:val="Heading"/>
    <w:next w:val="BodyText"/>
    <w:qFormat/>
    <w:rsid w:val="00B85EF3"/>
    <w:pPr>
      <w:jc w:val="center"/>
    </w:pPr>
    <w:rPr>
      <w:i/>
      <w:iCs/>
    </w:rPr>
  </w:style>
  <w:style w:type="paragraph" w:customStyle="1" w:styleId="1AutoList1">
    <w:name w:val="1AutoList1"/>
    <w:rsid w:val="00B85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sz w:val="24"/>
      <w:szCs w:val="24"/>
      <w:lang w:val="en-US" w:eastAsia="ar-SA"/>
    </w:rPr>
  </w:style>
  <w:style w:type="paragraph" w:styleId="BodyTextIndent">
    <w:name w:val="Body Text Indent"/>
    <w:basedOn w:val="Normal"/>
    <w:rsid w:val="00B85EF3"/>
    <w:pPr>
      <w:tabs>
        <w:tab w:val="left" w:pos="1"/>
        <w:tab w:val="left" w:pos="360"/>
        <w:tab w:val="left" w:pos="546"/>
        <w:tab w:val="left" w:pos="1008"/>
        <w:tab w:val="left" w:pos="1368"/>
        <w:tab w:val="left" w:pos="1728"/>
      </w:tabs>
      <w:ind w:left="1368" w:hanging="1368"/>
      <w:jc w:val="both"/>
    </w:pPr>
    <w:rPr>
      <w:rFonts w:ascii="CG Times" w:hAnsi="CG Times"/>
      <w:sz w:val="24"/>
      <w:szCs w:val="24"/>
    </w:rPr>
  </w:style>
  <w:style w:type="paragraph" w:styleId="BodyText2">
    <w:name w:val="Body Text 2"/>
    <w:basedOn w:val="Normal"/>
    <w:rsid w:val="00B85E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400"/>
        <w:tab w:val="left" w:pos="7920"/>
      </w:tabs>
      <w:spacing w:line="240" w:lineRule="exact"/>
    </w:pPr>
    <w:rPr>
      <w:rFonts w:ascii="CG Times" w:hAnsi="CG Times"/>
      <w:sz w:val="24"/>
      <w:szCs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B85EF3"/>
    <w:pPr>
      <w:tabs>
        <w:tab w:val="left" w:pos="-1440"/>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38"/>
      <w:ind w:left="1800" w:hanging="1800"/>
      <w:jc w:val="both"/>
    </w:pPr>
    <w:rPr>
      <w:rFonts w:ascii="CG Times" w:hAnsi="CG Times"/>
      <w:sz w:val="24"/>
      <w:szCs w:val="24"/>
    </w:rPr>
  </w:style>
  <w:style w:type="paragraph" w:styleId="BodyText3">
    <w:name w:val="Body Text 3"/>
    <w:basedOn w:val="Normal"/>
    <w:rsid w:val="00B85E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sz w:val="24"/>
      <w:szCs w:val="24"/>
    </w:rPr>
  </w:style>
  <w:style w:type="paragraph" w:styleId="FootnoteText">
    <w:name w:val="footnote text"/>
    <w:basedOn w:val="Normal"/>
    <w:rsid w:val="00B85EF3"/>
    <w:rPr>
      <w:rFonts w:ascii="CG Times (WN)" w:hAnsi="CG Times (WN)"/>
      <w:lang w:val="en-CA"/>
      <w14:shadow w14:blurRad="50800" w14:dist="38100" w14:dir="2700000" w14:sx="100000" w14:sy="100000" w14:kx="0" w14:ky="0" w14:algn="tl">
        <w14:srgbClr w14:val="000000">
          <w14:alpha w14:val="60000"/>
        </w14:srgbClr>
      </w14:shadow>
    </w:rPr>
  </w:style>
  <w:style w:type="paragraph" w:customStyle="1" w:styleId="DefaultText">
    <w:name w:val="Default Text"/>
    <w:basedOn w:val="Normal"/>
    <w:rsid w:val="00B85EF3"/>
    <w:pPr>
      <w:autoSpaceDE w:val="0"/>
    </w:pPr>
    <w:rPr>
      <w:sz w:val="24"/>
      <w:szCs w:val="24"/>
    </w:rPr>
  </w:style>
  <w:style w:type="paragraph" w:customStyle="1" w:styleId="SectionHeading">
    <w:name w:val="Section Heading"/>
    <w:basedOn w:val="Normal"/>
    <w:rsid w:val="00B85EF3"/>
    <w:pPr>
      <w:pBdr>
        <w:bottom w:val="single" w:sz="4" w:space="7" w:color="000000"/>
      </w:pBdr>
      <w:tabs>
        <w:tab w:val="num" w:pos="0"/>
      </w:tabs>
      <w:autoSpaceDE w:val="0"/>
      <w:spacing w:before="420" w:after="140"/>
    </w:pPr>
    <w:rPr>
      <w:b/>
      <w:bCs/>
      <w:sz w:val="28"/>
      <w:szCs w:val="28"/>
    </w:rPr>
  </w:style>
  <w:style w:type="paragraph" w:customStyle="1" w:styleId="CellHeading">
    <w:name w:val="Cell Heading"/>
    <w:basedOn w:val="Normal"/>
    <w:rsid w:val="00B85EF3"/>
    <w:pPr>
      <w:autoSpaceDE w:val="0"/>
      <w:jc w:val="right"/>
    </w:pPr>
    <w:rPr>
      <w:b/>
      <w:bCs/>
      <w:sz w:val="18"/>
      <w:szCs w:val="18"/>
    </w:rPr>
  </w:style>
  <w:style w:type="paragraph" w:customStyle="1" w:styleId="Header1">
    <w:name w:val="Header1"/>
    <w:basedOn w:val="Normal"/>
    <w:rsid w:val="00B85EF3"/>
    <w:pPr>
      <w:widowControl w:val="0"/>
      <w:tabs>
        <w:tab w:val="center" w:pos="4320"/>
        <w:tab w:val="right" w:pos="8640"/>
        <w:tab w:val="left" w:pos="9000"/>
      </w:tabs>
      <w:autoSpaceDE w:val="0"/>
    </w:pPr>
    <w:rPr>
      <w:b/>
      <w:bCs/>
    </w:rPr>
  </w:style>
  <w:style w:type="paragraph" w:customStyle="1" w:styleId="PolicyParawithNumber">
    <w:name w:val="Policy Para with Number"/>
    <w:basedOn w:val="Normal"/>
    <w:rsid w:val="00B85EF3"/>
    <w:pPr>
      <w:widowControl w:val="0"/>
      <w:tabs>
        <w:tab w:val="left" w:pos="-1080"/>
        <w:tab w:val="left" w:pos="-720"/>
        <w:tab w:val="left" w:pos="18"/>
        <w:tab w:val="left" w:pos="900"/>
        <w:tab w:val="left" w:pos="1260"/>
        <w:tab w:val="left" w:pos="1710"/>
        <w:tab w:val="left" w:pos="2880"/>
      </w:tabs>
      <w:autoSpaceDE w:val="0"/>
      <w:spacing w:before="60"/>
      <w:ind w:left="907" w:hanging="907"/>
    </w:pPr>
    <w:rPr>
      <w:rFonts w:ascii="Arial" w:hAnsi="Arial" w:cs="Arial"/>
      <w:lang w:val="en-GB"/>
    </w:rPr>
  </w:style>
  <w:style w:type="paragraph" w:customStyle="1" w:styleId="PolicyParaAwithNoNumber">
    <w:name w:val="Policy Para A with  No Number"/>
    <w:basedOn w:val="Normal"/>
    <w:rsid w:val="00B85EF3"/>
    <w:pPr>
      <w:widowControl w:val="0"/>
      <w:tabs>
        <w:tab w:val="left" w:pos="-1080"/>
        <w:tab w:val="left" w:pos="-720"/>
        <w:tab w:val="left" w:pos="1440"/>
        <w:tab w:val="left" w:pos="1710"/>
        <w:tab w:val="left" w:pos="2880"/>
      </w:tabs>
      <w:autoSpaceDE w:val="0"/>
      <w:spacing w:before="60"/>
      <w:ind w:left="1454" w:hanging="547"/>
    </w:pPr>
    <w:rPr>
      <w:rFonts w:ascii="Arial" w:hAnsi="Arial" w:cs="Arial"/>
      <w:lang w:val="en-GB"/>
    </w:rPr>
  </w:style>
  <w:style w:type="paragraph" w:customStyle="1" w:styleId="PolicyPara">
    <w:name w:val="Policy Para"/>
    <w:basedOn w:val="Header1"/>
    <w:rsid w:val="00B85EF3"/>
    <w:pPr>
      <w:tabs>
        <w:tab w:val="clear" w:pos="4320"/>
        <w:tab w:val="clear" w:pos="8640"/>
        <w:tab w:val="clear" w:pos="9000"/>
        <w:tab w:val="left" w:pos="-1080"/>
        <w:tab w:val="left" w:pos="-720"/>
        <w:tab w:val="left" w:pos="900"/>
      </w:tabs>
      <w:spacing w:before="60"/>
      <w:ind w:left="907"/>
    </w:pPr>
    <w:rPr>
      <w:rFonts w:ascii="Arial" w:hAnsi="Arial" w:cs="Arial"/>
      <w:b w:val="0"/>
      <w:bCs w:val="0"/>
      <w:lang w:val="en-GB"/>
    </w:rPr>
  </w:style>
  <w:style w:type="paragraph" w:customStyle="1" w:styleId="TableContents">
    <w:name w:val="Table Contents"/>
    <w:basedOn w:val="Normal"/>
    <w:rsid w:val="00B85EF3"/>
    <w:pPr>
      <w:suppressLineNumbers/>
    </w:pPr>
  </w:style>
  <w:style w:type="paragraph" w:customStyle="1" w:styleId="TableHeading">
    <w:name w:val="Table Heading"/>
    <w:basedOn w:val="TableContents"/>
    <w:rsid w:val="00B85EF3"/>
    <w:pPr>
      <w:jc w:val="center"/>
    </w:pPr>
    <w:rPr>
      <w:b/>
      <w:bCs/>
    </w:rPr>
  </w:style>
  <w:style w:type="paragraph" w:customStyle="1" w:styleId="Footer1">
    <w:name w:val="Footer1"/>
    <w:basedOn w:val="Normal"/>
    <w:rsid w:val="00B85EF3"/>
    <w:pPr>
      <w:tabs>
        <w:tab w:val="center" w:pos="4320"/>
        <w:tab w:val="right" w:pos="8640"/>
        <w:tab w:val="left" w:pos="9000"/>
      </w:tabs>
    </w:pPr>
    <w:rPr>
      <w:b/>
      <w:bCs/>
    </w:rPr>
  </w:style>
  <w:style w:type="paragraph" w:customStyle="1" w:styleId="Default">
    <w:name w:val="Default"/>
    <w:rsid w:val="00394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4CB8"/>
    <w:pPr>
      <w:ind w:left="720"/>
      <w:contextualSpacing/>
    </w:pPr>
  </w:style>
  <w:style w:type="paragraph" w:styleId="ListBullet">
    <w:name w:val="List Bullet"/>
    <w:basedOn w:val="Normal"/>
    <w:autoRedefine/>
    <w:rsid w:val="00177BE0"/>
    <w:pPr>
      <w:numPr>
        <w:numId w:val="28"/>
      </w:numPr>
      <w:suppressAutoHyphens w:val="0"/>
    </w:pPr>
    <w:rPr>
      <w:color w:val="000000"/>
      <w:sz w:val="24"/>
      <w:lang w:eastAsia="en-US"/>
    </w:rPr>
  </w:style>
  <w:style w:type="character" w:customStyle="1" w:styleId="summary">
    <w:name w:val="summary"/>
    <w:basedOn w:val="DefaultParagraphFont"/>
    <w:rsid w:val="00BA389D"/>
  </w:style>
  <w:style w:type="character" w:styleId="Emphasis">
    <w:name w:val="Emphasis"/>
    <w:basedOn w:val="DefaultParagraphFont"/>
    <w:uiPriority w:val="20"/>
    <w:qFormat/>
    <w:rsid w:val="00DA1409"/>
    <w:rPr>
      <w:b/>
      <w:bCs/>
      <w:i w:val="0"/>
      <w:iCs w:val="0"/>
    </w:rPr>
  </w:style>
  <w:style w:type="character" w:customStyle="1" w:styleId="st1">
    <w:name w:val="st1"/>
    <w:basedOn w:val="DefaultParagraphFont"/>
    <w:rsid w:val="00DA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SPFILE-34-132</_dlc_DocId>
    <_dlc_DocIdUrl xmlns="1806633f-ef5a-4a19-8fdb-9ce1a1190c93">
      <Url>https://aspen.annapoliscounty.ca/_layouts/15/DocIdRedir.aspx?ID=SPFILE-34-132</Url>
      <Description>SPFILE-34-132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9202-65E9-483F-A5D3-3EAD58EF972A}">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806633f-ef5a-4a19-8fdb-9ce1a1190c9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4B33D02-8E16-47BE-BE51-E3EC0075AC5F}">
  <ds:schemaRefs>
    <ds:schemaRef ds:uri="http://schemas.microsoft.com/sharepoint/v3/contenttype/forms"/>
  </ds:schemaRefs>
</ds:datastoreItem>
</file>

<file path=customXml/itemProps3.xml><?xml version="1.0" encoding="utf-8"?>
<ds:datastoreItem xmlns:ds="http://schemas.openxmlformats.org/officeDocument/2006/customXml" ds:itemID="{A72E3EDC-CCA9-411F-AFC2-1767703CC0E0}">
  <ds:schemaRefs>
    <ds:schemaRef ds:uri="http://schemas.microsoft.com/sharepoint/events"/>
  </ds:schemaRefs>
</ds:datastoreItem>
</file>

<file path=customXml/itemProps4.xml><?xml version="1.0" encoding="utf-8"?>
<ds:datastoreItem xmlns:ds="http://schemas.openxmlformats.org/officeDocument/2006/customXml" ds:itemID="{C308005A-9A57-4BD0-B82B-6EEC4241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7FC6F-F291-410D-A954-EFC50302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dcampbell</dc:creator>
  <cp:lastModifiedBy>Janice Young</cp:lastModifiedBy>
  <cp:revision>2</cp:revision>
  <cp:lastPrinted>2015-04-16T15:25:00Z</cp:lastPrinted>
  <dcterms:created xsi:type="dcterms:W3CDTF">2017-03-10T15:55:00Z</dcterms:created>
  <dcterms:modified xsi:type="dcterms:W3CDTF">2017-03-10T15:55:00Z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4e7181a6-0d28-47e4-b977-8c336dfcc7ed</vt:lpwstr>
  </property>
</Properties>
</file>